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538"/>
        <w:tblW w:w="9498" w:type="dxa"/>
        <w:tblLook w:val="01E0"/>
      </w:tblPr>
      <w:tblGrid>
        <w:gridCol w:w="4537"/>
        <w:gridCol w:w="4961"/>
      </w:tblGrid>
      <w:tr w:rsidR="00E37939" w:rsidRPr="00CE0635" w:rsidTr="00C87CCA">
        <w:trPr>
          <w:trHeight w:val="1984"/>
        </w:trPr>
        <w:tc>
          <w:tcPr>
            <w:tcW w:w="4537" w:type="dxa"/>
            <w:vAlign w:val="center"/>
            <w:hideMark/>
          </w:tcPr>
          <w:p w:rsidR="00E37939" w:rsidRPr="00CE0635" w:rsidRDefault="00E37939" w:rsidP="00C87CCA">
            <w:pPr>
              <w:jc w:val="center"/>
              <w:rPr>
                <w:rFonts w:ascii="Arial" w:hAnsi="Arial" w:cs="Arial"/>
                <w:b/>
                <w:noProof/>
                <w:sz w:val="18"/>
                <w:szCs w:val="18"/>
                <w:lang w:val="sr-Cyrl-CS"/>
              </w:rPr>
            </w:pPr>
            <w:r>
              <w:rPr>
                <w:rFonts w:ascii="Arial" w:hAnsi="Arial" w:cs="Arial"/>
                <w:noProof/>
                <w:sz w:val="18"/>
                <w:szCs w:val="18"/>
                <w:lang w:eastAsia="en-US"/>
              </w:rPr>
              <w:drawing>
                <wp:inline distT="0" distB="0" distL="0" distR="0">
                  <wp:extent cx="2333625" cy="142621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33625" cy="1426210"/>
                          </a:xfrm>
                          <a:prstGeom prst="rect">
                            <a:avLst/>
                          </a:prstGeom>
                          <a:noFill/>
                          <a:ln w="9525">
                            <a:noFill/>
                            <a:miter lim="800000"/>
                            <a:headEnd/>
                            <a:tailEnd/>
                          </a:ln>
                        </pic:spPr>
                      </pic:pic>
                    </a:graphicData>
                  </a:graphic>
                </wp:inline>
              </w:drawing>
            </w:r>
            <w:r w:rsidRPr="00CE0635">
              <w:rPr>
                <w:rFonts w:ascii="Arial" w:hAnsi="Arial" w:cs="Arial"/>
                <w:noProof/>
                <w:sz w:val="18"/>
                <w:szCs w:val="18"/>
                <w:lang w:val="sr-Cyrl-CS"/>
              </w:rPr>
              <w:t xml:space="preserve">      </w:t>
            </w:r>
          </w:p>
        </w:tc>
        <w:tc>
          <w:tcPr>
            <w:tcW w:w="4961" w:type="dxa"/>
            <w:vAlign w:val="center"/>
            <w:hideMark/>
          </w:tcPr>
          <w:p w:rsidR="00E37939" w:rsidRPr="00CE0635" w:rsidRDefault="00E37939" w:rsidP="00C87CCA">
            <w:pPr>
              <w:jc w:val="center"/>
              <w:rPr>
                <w:rFonts w:ascii="Arial" w:hAnsi="Arial" w:cs="Arial"/>
                <w:b/>
                <w:noProof/>
                <w:sz w:val="18"/>
                <w:szCs w:val="18"/>
                <w:lang w:val="sr-Cyrl-CS"/>
              </w:rPr>
            </w:pPr>
            <w:r w:rsidRPr="00CE0635">
              <w:rPr>
                <w:rFonts w:ascii="Arial" w:hAnsi="Arial" w:cs="Arial"/>
                <w:b/>
                <w:noProof/>
                <w:sz w:val="18"/>
                <w:szCs w:val="18"/>
                <w:lang w:val="sr-Cyrl-CS"/>
              </w:rPr>
              <w:t>Јавно Комунално Предузеће</w:t>
            </w:r>
          </w:p>
          <w:p w:rsidR="00E37939" w:rsidRPr="00CE0635" w:rsidRDefault="00E37939" w:rsidP="00C87CCA">
            <w:pPr>
              <w:jc w:val="center"/>
              <w:rPr>
                <w:rFonts w:ascii="Arial" w:hAnsi="Arial" w:cs="Arial"/>
                <w:b/>
                <w:noProof/>
                <w:sz w:val="18"/>
                <w:szCs w:val="18"/>
              </w:rPr>
            </w:pPr>
            <w:r w:rsidRPr="00CE0635">
              <w:rPr>
                <w:rFonts w:ascii="Arial" w:hAnsi="Arial" w:cs="Arial"/>
                <w:b/>
                <w:noProof/>
                <w:sz w:val="18"/>
                <w:szCs w:val="18"/>
              </w:rPr>
              <w:t>„</w:t>
            </w:r>
            <w:r w:rsidRPr="00CE0635">
              <w:rPr>
                <w:rFonts w:ascii="Arial" w:hAnsi="Arial" w:cs="Arial"/>
                <w:b/>
                <w:noProof/>
                <w:sz w:val="18"/>
                <w:szCs w:val="18"/>
                <w:lang w:val="sr-Cyrl-CS"/>
              </w:rPr>
              <w:t>ГРЕЈАЊЕ</w:t>
            </w:r>
            <w:r w:rsidRPr="00CE0635">
              <w:rPr>
                <w:rFonts w:ascii="Arial" w:hAnsi="Arial" w:cs="Arial"/>
                <w:b/>
                <w:noProof/>
                <w:sz w:val="18"/>
                <w:szCs w:val="18"/>
              </w:rPr>
              <w:t>“</w:t>
            </w:r>
          </w:p>
          <w:p w:rsidR="00E37939" w:rsidRPr="00CE0635" w:rsidRDefault="00E37939" w:rsidP="00C87CCA">
            <w:pPr>
              <w:jc w:val="center"/>
              <w:rPr>
                <w:rFonts w:ascii="Arial" w:hAnsi="Arial" w:cs="Arial"/>
                <w:b/>
                <w:noProof/>
                <w:sz w:val="18"/>
                <w:szCs w:val="18"/>
                <w:lang w:val="sr-Cyrl-CS"/>
              </w:rPr>
            </w:pPr>
            <w:r w:rsidRPr="00CE0635">
              <w:rPr>
                <w:rFonts w:ascii="Arial" w:hAnsi="Arial" w:cs="Arial"/>
                <w:b/>
                <w:noProof/>
                <w:sz w:val="18"/>
                <w:szCs w:val="18"/>
                <w:lang w:val="sr-Cyrl-CS"/>
              </w:rPr>
              <w:t>Цара Душана 7</w:t>
            </w:r>
          </w:p>
          <w:p w:rsidR="00E37939" w:rsidRPr="00CE0635" w:rsidRDefault="00E37939" w:rsidP="00C87CCA">
            <w:pPr>
              <w:jc w:val="center"/>
              <w:rPr>
                <w:rFonts w:ascii="Arial" w:hAnsi="Arial" w:cs="Arial"/>
                <w:b/>
                <w:noProof/>
                <w:sz w:val="18"/>
                <w:szCs w:val="18"/>
                <w:lang w:val="sr-Cyrl-CS"/>
              </w:rPr>
            </w:pPr>
            <w:r w:rsidRPr="00CE0635">
              <w:rPr>
                <w:rFonts w:ascii="Arial" w:hAnsi="Arial" w:cs="Arial"/>
                <w:b/>
                <w:noProof/>
                <w:sz w:val="18"/>
                <w:szCs w:val="18"/>
                <w:lang w:val="sr-Cyrl-CS"/>
              </w:rPr>
              <w:t>Панчево</w:t>
            </w:r>
          </w:p>
          <w:p w:rsidR="00E37939" w:rsidRPr="00CE0635" w:rsidRDefault="00E37939" w:rsidP="00C87CCA">
            <w:pPr>
              <w:jc w:val="center"/>
              <w:rPr>
                <w:rFonts w:ascii="Arial" w:hAnsi="Arial" w:cs="Arial"/>
                <w:noProof/>
                <w:sz w:val="18"/>
                <w:szCs w:val="18"/>
                <w:lang w:val="sr-Cyrl-CS"/>
              </w:rPr>
            </w:pPr>
            <w:r w:rsidRPr="00CE0635">
              <w:rPr>
                <w:rFonts w:ascii="Arial" w:hAnsi="Arial" w:cs="Arial"/>
                <w:b/>
                <w:noProof/>
                <w:sz w:val="18"/>
                <w:szCs w:val="18"/>
                <w:lang w:val="sr-Cyrl-CS"/>
              </w:rPr>
              <w:t xml:space="preserve">Тел: </w:t>
            </w:r>
            <w:r w:rsidRPr="00CE0635">
              <w:rPr>
                <w:rFonts w:ascii="Arial" w:hAnsi="Arial" w:cs="Arial"/>
                <w:b/>
                <w:noProof/>
                <w:sz w:val="18"/>
                <w:szCs w:val="18"/>
              </w:rPr>
              <w:t>0</w:t>
            </w:r>
            <w:r w:rsidRPr="00CE0635">
              <w:rPr>
                <w:rFonts w:ascii="Arial" w:hAnsi="Arial" w:cs="Arial"/>
                <w:b/>
                <w:noProof/>
                <w:sz w:val="18"/>
                <w:szCs w:val="18"/>
                <w:lang w:val="sr-Cyrl-CS"/>
              </w:rPr>
              <w:t>13</w:t>
            </w:r>
            <w:r w:rsidRPr="00CE0635">
              <w:rPr>
                <w:rFonts w:ascii="Arial" w:hAnsi="Arial" w:cs="Arial"/>
                <w:b/>
                <w:noProof/>
                <w:sz w:val="18"/>
                <w:szCs w:val="18"/>
              </w:rPr>
              <w:t>/</w:t>
            </w:r>
            <w:r w:rsidRPr="00CE0635">
              <w:rPr>
                <w:rFonts w:ascii="Arial" w:hAnsi="Arial" w:cs="Arial"/>
                <w:b/>
                <w:noProof/>
                <w:sz w:val="18"/>
                <w:szCs w:val="18"/>
                <w:lang w:val="sr-Cyrl-CS"/>
              </w:rPr>
              <w:t>319</w:t>
            </w:r>
            <w:r w:rsidRPr="00CE0635">
              <w:rPr>
                <w:rFonts w:ascii="Arial" w:hAnsi="Arial" w:cs="Arial"/>
                <w:b/>
                <w:noProof/>
                <w:sz w:val="18"/>
                <w:szCs w:val="18"/>
              </w:rPr>
              <w:t>-</w:t>
            </w:r>
            <w:r w:rsidRPr="00CE0635">
              <w:rPr>
                <w:rFonts w:ascii="Arial" w:hAnsi="Arial" w:cs="Arial"/>
                <w:b/>
                <w:noProof/>
                <w:sz w:val="18"/>
                <w:szCs w:val="18"/>
                <w:lang w:val="sr-Cyrl-CS"/>
              </w:rPr>
              <w:t xml:space="preserve">241, фаx: </w:t>
            </w:r>
            <w:r w:rsidRPr="00CE0635">
              <w:rPr>
                <w:rFonts w:ascii="Arial" w:hAnsi="Arial" w:cs="Arial"/>
                <w:b/>
                <w:noProof/>
                <w:sz w:val="18"/>
                <w:szCs w:val="18"/>
              </w:rPr>
              <w:t>0</w:t>
            </w:r>
            <w:r w:rsidRPr="00CE0635">
              <w:rPr>
                <w:rFonts w:ascii="Arial" w:hAnsi="Arial" w:cs="Arial"/>
                <w:b/>
                <w:noProof/>
                <w:sz w:val="18"/>
                <w:szCs w:val="18"/>
                <w:lang w:val="sr-Cyrl-CS"/>
              </w:rPr>
              <w:t>13</w:t>
            </w:r>
            <w:r w:rsidRPr="00CE0635">
              <w:rPr>
                <w:rFonts w:ascii="Arial" w:hAnsi="Arial" w:cs="Arial"/>
                <w:b/>
                <w:noProof/>
                <w:sz w:val="18"/>
                <w:szCs w:val="18"/>
              </w:rPr>
              <w:t>/</w:t>
            </w:r>
            <w:r w:rsidRPr="00CE0635">
              <w:rPr>
                <w:rFonts w:ascii="Arial" w:hAnsi="Arial" w:cs="Arial"/>
                <w:b/>
                <w:noProof/>
                <w:sz w:val="18"/>
                <w:szCs w:val="18"/>
                <w:lang w:val="sr-Cyrl-CS"/>
              </w:rPr>
              <w:t>3</w:t>
            </w:r>
            <w:r w:rsidRPr="00CE0635">
              <w:rPr>
                <w:rFonts w:ascii="Arial" w:hAnsi="Arial" w:cs="Arial"/>
                <w:b/>
                <w:noProof/>
                <w:sz w:val="18"/>
                <w:szCs w:val="18"/>
              </w:rPr>
              <w:t>51-270</w:t>
            </w:r>
            <w:r w:rsidRPr="00CE0635">
              <w:rPr>
                <w:rFonts w:ascii="Arial" w:hAnsi="Arial" w:cs="Arial"/>
                <w:b/>
                <w:noProof/>
                <w:sz w:val="18"/>
                <w:szCs w:val="18"/>
                <w:lang w:val="sr-Cyrl-CS"/>
              </w:rPr>
              <w:t xml:space="preserve"> </w:t>
            </w:r>
          </w:p>
          <w:p w:rsidR="00E37939" w:rsidRPr="00CE0635" w:rsidRDefault="00045127" w:rsidP="00C87CCA">
            <w:pPr>
              <w:jc w:val="center"/>
              <w:rPr>
                <w:rFonts w:ascii="Arial" w:hAnsi="Arial" w:cs="Arial"/>
                <w:i/>
                <w:noProof/>
                <w:sz w:val="18"/>
                <w:szCs w:val="18"/>
              </w:rPr>
            </w:pPr>
            <w:hyperlink r:id="rId9" w:history="1">
              <w:r w:rsidR="00E37939" w:rsidRPr="004E6DF9">
                <w:rPr>
                  <w:rStyle w:val="Hyperlink"/>
                  <w:rFonts w:ascii="Arial" w:hAnsi="Arial" w:cs="Arial"/>
                  <w:i/>
                  <w:noProof/>
                  <w:sz w:val="18"/>
                  <w:szCs w:val="18"/>
                </w:rPr>
                <w:t>grejanje@panet.rs</w:t>
              </w:r>
            </w:hyperlink>
          </w:p>
          <w:p w:rsidR="00E37939" w:rsidRPr="009052BD" w:rsidRDefault="00E37939" w:rsidP="00C87CCA">
            <w:pPr>
              <w:jc w:val="center"/>
              <w:rPr>
                <w:rFonts w:ascii="Arial" w:hAnsi="Arial" w:cs="Arial"/>
                <w:i/>
                <w:noProof/>
                <w:sz w:val="18"/>
                <w:szCs w:val="18"/>
                <w:u w:val="single"/>
              </w:rPr>
            </w:pPr>
            <w:r w:rsidRPr="00CE0635">
              <w:rPr>
                <w:rFonts w:ascii="Arial" w:hAnsi="Arial" w:cs="Arial"/>
                <w:i/>
                <w:noProof/>
                <w:sz w:val="18"/>
                <w:szCs w:val="18"/>
              </w:rPr>
              <w:t>www.grejanje-pancevo.co.rs</w:t>
            </w:r>
          </w:p>
          <w:p w:rsidR="00E37939" w:rsidRPr="00CE0635" w:rsidRDefault="00E37939" w:rsidP="00C87CCA">
            <w:pPr>
              <w:jc w:val="center"/>
              <w:rPr>
                <w:rFonts w:ascii="Arial" w:hAnsi="Arial" w:cs="Arial"/>
                <w:b/>
                <w:noProof/>
                <w:sz w:val="18"/>
                <w:szCs w:val="18"/>
                <w:lang w:val="sr-Cyrl-CS"/>
              </w:rPr>
            </w:pPr>
            <w:r w:rsidRPr="00CE0635">
              <w:rPr>
                <w:rFonts w:ascii="Arial" w:hAnsi="Arial" w:cs="Arial"/>
                <w:b/>
                <w:noProof/>
                <w:sz w:val="18"/>
                <w:szCs w:val="18"/>
                <w:lang w:val="sr-Cyrl-CS"/>
              </w:rPr>
              <w:t xml:space="preserve">Датум: </w:t>
            </w:r>
            <w:r w:rsidR="005D4E1C">
              <w:rPr>
                <w:rFonts w:ascii="Arial" w:hAnsi="Arial" w:cs="Arial"/>
                <w:b/>
                <w:noProof/>
                <w:sz w:val="18"/>
                <w:szCs w:val="18"/>
              </w:rPr>
              <w:t>30.04</w:t>
            </w:r>
            <w:r>
              <w:rPr>
                <w:rFonts w:ascii="Arial" w:hAnsi="Arial" w:cs="Arial"/>
                <w:b/>
                <w:noProof/>
                <w:sz w:val="18"/>
                <w:szCs w:val="18"/>
              </w:rPr>
              <w:t>.</w:t>
            </w:r>
            <w:r w:rsidRPr="00CE0635">
              <w:rPr>
                <w:rFonts w:ascii="Arial" w:hAnsi="Arial" w:cs="Arial"/>
                <w:b/>
                <w:noProof/>
                <w:sz w:val="18"/>
                <w:szCs w:val="18"/>
                <w:lang w:val="sr-Cyrl-CS"/>
              </w:rPr>
              <w:t>20</w:t>
            </w:r>
            <w:r w:rsidRPr="00CE0635">
              <w:rPr>
                <w:rFonts w:ascii="Arial" w:hAnsi="Arial" w:cs="Arial"/>
                <w:b/>
                <w:noProof/>
                <w:sz w:val="18"/>
                <w:szCs w:val="18"/>
              </w:rPr>
              <w:t>14</w:t>
            </w:r>
            <w:r w:rsidRPr="00CE0635">
              <w:rPr>
                <w:rFonts w:ascii="Arial" w:hAnsi="Arial" w:cs="Arial"/>
                <w:b/>
                <w:noProof/>
                <w:sz w:val="18"/>
                <w:szCs w:val="18"/>
                <w:lang w:val="sr-Cyrl-CS"/>
              </w:rPr>
              <w:t>. год.</w:t>
            </w:r>
          </w:p>
        </w:tc>
      </w:tr>
    </w:tbl>
    <w:p w:rsidR="00597866" w:rsidRPr="006F3727" w:rsidRDefault="00597866" w:rsidP="00597866">
      <w:pPr>
        <w:jc w:val="center"/>
        <w:rPr>
          <w:rFonts w:ascii="Arial" w:hAnsi="Arial" w:cs="Arial"/>
          <w:sz w:val="32"/>
          <w:szCs w:val="32"/>
        </w:rPr>
      </w:pPr>
    </w:p>
    <w:p w:rsidR="00597866" w:rsidRDefault="00597866" w:rsidP="00597866">
      <w:pPr>
        <w:jc w:val="center"/>
        <w:rPr>
          <w:rFonts w:ascii="Arial" w:hAnsi="Arial" w:cs="Arial"/>
          <w:sz w:val="32"/>
          <w:szCs w:val="32"/>
        </w:rPr>
      </w:pPr>
    </w:p>
    <w:p w:rsidR="00597866" w:rsidRDefault="00597866" w:rsidP="00597866">
      <w:pPr>
        <w:jc w:val="center"/>
        <w:rPr>
          <w:rFonts w:ascii="Arial" w:hAnsi="Arial" w:cs="Arial"/>
          <w:sz w:val="32"/>
          <w:szCs w:val="32"/>
        </w:rPr>
      </w:pPr>
    </w:p>
    <w:p w:rsidR="00597866" w:rsidRDefault="00597866" w:rsidP="00597866">
      <w:pPr>
        <w:jc w:val="center"/>
        <w:rPr>
          <w:rFonts w:ascii="Arial" w:hAnsi="Arial" w:cs="Arial"/>
          <w:sz w:val="32"/>
          <w:szCs w:val="32"/>
        </w:rPr>
      </w:pPr>
    </w:p>
    <w:p w:rsidR="00597866" w:rsidRDefault="00597866" w:rsidP="00597866">
      <w:pPr>
        <w:jc w:val="center"/>
        <w:rPr>
          <w:rFonts w:ascii="Arial" w:hAnsi="Arial" w:cs="Arial"/>
          <w:sz w:val="32"/>
          <w:szCs w:val="32"/>
          <w:lang/>
        </w:rPr>
      </w:pPr>
    </w:p>
    <w:p w:rsidR="006A1619" w:rsidRDefault="006A1619" w:rsidP="00597866">
      <w:pPr>
        <w:jc w:val="center"/>
        <w:rPr>
          <w:rFonts w:ascii="Arial" w:hAnsi="Arial" w:cs="Arial"/>
          <w:sz w:val="32"/>
          <w:szCs w:val="32"/>
          <w:lang/>
        </w:rPr>
      </w:pPr>
    </w:p>
    <w:p w:rsidR="006A1619" w:rsidRDefault="006A1619" w:rsidP="00597866">
      <w:pPr>
        <w:jc w:val="center"/>
        <w:rPr>
          <w:rFonts w:ascii="Arial" w:hAnsi="Arial" w:cs="Arial"/>
          <w:sz w:val="32"/>
          <w:szCs w:val="32"/>
          <w:lang/>
        </w:rPr>
      </w:pPr>
    </w:p>
    <w:p w:rsidR="006A1619" w:rsidRPr="006A1619" w:rsidRDefault="006A1619" w:rsidP="00597866">
      <w:pPr>
        <w:jc w:val="center"/>
        <w:rPr>
          <w:rFonts w:ascii="Arial" w:hAnsi="Arial" w:cs="Arial"/>
          <w:sz w:val="32"/>
          <w:szCs w:val="32"/>
          <w:lang/>
        </w:rPr>
      </w:pPr>
    </w:p>
    <w:p w:rsidR="00597866" w:rsidRPr="005D4E1C" w:rsidRDefault="005D4E1C" w:rsidP="00597866">
      <w:pPr>
        <w:jc w:val="center"/>
        <w:rPr>
          <w:rFonts w:ascii="Arial" w:hAnsi="Arial" w:cs="Arial"/>
          <w:noProof/>
          <w:sz w:val="32"/>
          <w:szCs w:val="32"/>
          <w:lang w:val="sr-Cyrl-CS"/>
        </w:rPr>
      </w:pPr>
      <w:r>
        <w:rPr>
          <w:rFonts w:ascii="Arial" w:hAnsi="Arial" w:cs="Arial"/>
          <w:noProof/>
          <w:sz w:val="32"/>
          <w:szCs w:val="32"/>
          <w:lang w:val="sr-Cyrl-CS"/>
        </w:rPr>
        <w:t>ИЗМЕНА</w:t>
      </w:r>
      <w:r w:rsidRPr="005D4E1C">
        <w:rPr>
          <w:rFonts w:ascii="Arial" w:hAnsi="Arial" w:cs="Arial"/>
          <w:noProof/>
          <w:sz w:val="32"/>
          <w:szCs w:val="32"/>
          <w:lang w:val="sr-Cyrl-CS"/>
        </w:rPr>
        <w:t xml:space="preserve"> </w:t>
      </w:r>
      <w:r>
        <w:rPr>
          <w:rFonts w:ascii="Arial" w:hAnsi="Arial" w:cs="Arial"/>
          <w:noProof/>
          <w:sz w:val="32"/>
          <w:szCs w:val="32"/>
          <w:lang w:val="sr-Cyrl-CS"/>
        </w:rPr>
        <w:t>КОНКУРСНЕ</w:t>
      </w:r>
      <w:r w:rsidRPr="005D4E1C">
        <w:rPr>
          <w:rFonts w:ascii="Arial" w:hAnsi="Arial" w:cs="Arial"/>
          <w:noProof/>
          <w:sz w:val="32"/>
          <w:szCs w:val="32"/>
          <w:lang w:val="sr-Cyrl-CS"/>
        </w:rPr>
        <w:t xml:space="preserve"> </w:t>
      </w:r>
      <w:r>
        <w:rPr>
          <w:rFonts w:ascii="Arial" w:hAnsi="Arial" w:cs="Arial"/>
          <w:noProof/>
          <w:sz w:val="32"/>
          <w:szCs w:val="32"/>
          <w:lang w:val="sr-Cyrl-CS"/>
        </w:rPr>
        <w:t>ДОКУМЕНТАЦИЈЕ</w:t>
      </w:r>
      <w:r w:rsidRPr="005D4E1C">
        <w:rPr>
          <w:rFonts w:ascii="Arial" w:hAnsi="Arial" w:cs="Arial"/>
          <w:noProof/>
          <w:sz w:val="32"/>
          <w:szCs w:val="32"/>
          <w:lang w:val="sr-Cyrl-CS"/>
        </w:rPr>
        <w:t xml:space="preserve"> </w:t>
      </w:r>
    </w:p>
    <w:p w:rsidR="001A100C" w:rsidRPr="005D4E1C" w:rsidRDefault="001A100C" w:rsidP="00597866">
      <w:pPr>
        <w:jc w:val="center"/>
        <w:rPr>
          <w:rFonts w:ascii="Arial" w:hAnsi="Arial" w:cs="Arial"/>
          <w:sz w:val="32"/>
          <w:szCs w:val="32"/>
          <w:lang w:val="sr-Cyrl-CS"/>
        </w:rPr>
      </w:pPr>
    </w:p>
    <w:p w:rsidR="00597866" w:rsidRPr="005343C6" w:rsidRDefault="00597866" w:rsidP="005343C6">
      <w:pPr>
        <w:rPr>
          <w:rFonts w:ascii="Arial" w:hAnsi="Arial" w:cs="Arial"/>
          <w:b/>
          <w:bCs/>
          <w:i/>
          <w:iCs/>
          <w:sz w:val="28"/>
          <w:szCs w:val="28"/>
        </w:rPr>
      </w:pPr>
    </w:p>
    <w:p w:rsidR="00597866" w:rsidRDefault="00597866" w:rsidP="00597866">
      <w:pPr>
        <w:jc w:val="center"/>
        <w:rPr>
          <w:rFonts w:ascii="Arial" w:hAnsi="Arial" w:cs="Arial"/>
          <w:b/>
          <w:bCs/>
          <w:i/>
          <w:iCs/>
          <w:sz w:val="28"/>
          <w:szCs w:val="28"/>
          <w:lang w:val="ru-RU"/>
        </w:rPr>
      </w:pPr>
    </w:p>
    <w:p w:rsidR="00E97961" w:rsidRDefault="0085689C" w:rsidP="00597866">
      <w:pPr>
        <w:jc w:val="center"/>
        <w:rPr>
          <w:rFonts w:ascii="Arial" w:hAnsi="Arial" w:cs="Arial"/>
          <w:b/>
          <w:noProof/>
          <w:sz w:val="20"/>
          <w:szCs w:val="20"/>
        </w:rPr>
      </w:pPr>
      <w:r w:rsidRPr="00082407">
        <w:rPr>
          <w:rFonts w:ascii="Arial" w:hAnsi="Arial" w:cs="Arial"/>
          <w:sz w:val="20"/>
          <w:szCs w:val="20"/>
        </w:rPr>
        <w:t xml:space="preserve"> </w:t>
      </w:r>
      <w:r w:rsidR="00B161C5" w:rsidRPr="00082407">
        <w:rPr>
          <w:rFonts w:ascii="Arial" w:hAnsi="Arial" w:cs="Arial"/>
          <w:b/>
          <w:noProof/>
          <w:sz w:val="20"/>
          <w:szCs w:val="20"/>
        </w:rPr>
        <w:t xml:space="preserve">МУЛТИФУНКЦИОНАЛНА ТЕЧНА СМЕСА ЗА КОНДИЦИОНИРАЊЕ ВОДЕ </w:t>
      </w:r>
    </w:p>
    <w:p w:rsidR="00E97961" w:rsidRPr="00DA2C21" w:rsidRDefault="00B161C5" w:rsidP="00597866">
      <w:pPr>
        <w:jc w:val="center"/>
        <w:rPr>
          <w:rFonts w:ascii="Arial" w:hAnsi="Arial" w:cs="Arial"/>
          <w:noProof/>
          <w:sz w:val="20"/>
          <w:szCs w:val="20"/>
          <w:lang/>
        </w:rPr>
      </w:pPr>
      <w:r w:rsidRPr="00082407">
        <w:rPr>
          <w:rFonts w:ascii="Arial" w:hAnsi="Arial" w:cs="Arial"/>
          <w:b/>
          <w:noProof/>
          <w:sz w:val="20"/>
          <w:szCs w:val="20"/>
        </w:rPr>
        <w:t xml:space="preserve">У </w:t>
      </w:r>
      <w:r w:rsidR="00DA2C21">
        <w:rPr>
          <w:rFonts w:ascii="Arial" w:hAnsi="Arial" w:cs="Courier New"/>
          <w:b/>
          <w:bCs/>
          <w:noProof/>
          <w:color w:val="auto"/>
          <w:sz w:val="20"/>
          <w:szCs w:val="20"/>
          <w:lang w:val="sr-Cyrl-CS"/>
        </w:rPr>
        <w:t>СИСТЕМУ</w:t>
      </w:r>
      <w:r w:rsidR="00DA2C21" w:rsidRPr="00DA2C21">
        <w:rPr>
          <w:rFonts w:ascii="Arial" w:hAnsi="Arial" w:cs="Courier New"/>
          <w:b/>
          <w:bCs/>
          <w:noProof/>
          <w:color w:val="auto"/>
          <w:sz w:val="20"/>
          <w:szCs w:val="20"/>
          <w:lang w:val="sr-Cyrl-CS"/>
        </w:rPr>
        <w:t xml:space="preserve"> </w:t>
      </w:r>
      <w:r w:rsidR="00DA2C21">
        <w:rPr>
          <w:rFonts w:ascii="Arial" w:hAnsi="Arial" w:cs="Courier New"/>
          <w:b/>
          <w:bCs/>
          <w:noProof/>
          <w:color w:val="auto"/>
          <w:sz w:val="20"/>
          <w:szCs w:val="20"/>
          <w:lang w:val="sr-Cyrl-CS"/>
        </w:rPr>
        <w:t>ДАЉИНСКОГ</w:t>
      </w:r>
      <w:r w:rsidR="00DA2C21" w:rsidRPr="00DA2C21">
        <w:rPr>
          <w:rFonts w:ascii="Arial" w:hAnsi="Arial" w:cs="Courier New"/>
          <w:b/>
          <w:bCs/>
          <w:noProof/>
          <w:color w:val="auto"/>
          <w:sz w:val="20"/>
          <w:szCs w:val="20"/>
          <w:lang w:val="sr-Cyrl-CS"/>
        </w:rPr>
        <w:t xml:space="preserve"> </w:t>
      </w:r>
      <w:r w:rsidR="00DA2C21">
        <w:rPr>
          <w:rFonts w:ascii="Arial" w:hAnsi="Arial" w:cs="Courier New"/>
          <w:b/>
          <w:bCs/>
          <w:noProof/>
          <w:color w:val="auto"/>
          <w:sz w:val="20"/>
          <w:szCs w:val="20"/>
          <w:lang w:val="sr-Cyrl-CS"/>
        </w:rPr>
        <w:t>ГРЕЈАЊ</w:t>
      </w:r>
      <w:r w:rsidR="00DA2C21">
        <w:rPr>
          <w:rFonts w:ascii="Arial" w:hAnsi="Arial" w:cs="Courier New"/>
          <w:b/>
          <w:bCs/>
          <w:color w:val="auto"/>
          <w:sz w:val="20"/>
          <w:szCs w:val="20"/>
          <w:lang w:val="sr-Cyrl-CS"/>
        </w:rPr>
        <w:t>А</w:t>
      </w:r>
      <w:r w:rsidR="00DA2C21">
        <w:rPr>
          <w:rFonts w:ascii="Arial" w:hAnsi="Arial" w:cs="Courier New"/>
          <w:b/>
          <w:bCs/>
          <w:color w:val="auto"/>
          <w:sz w:val="20"/>
          <w:szCs w:val="20"/>
          <w:lang/>
        </w:rPr>
        <w:t>, СПРЕМНА ЗА УПОТРЕБУ</w:t>
      </w:r>
    </w:p>
    <w:p w:rsidR="00597866" w:rsidRDefault="0085689C" w:rsidP="00597866">
      <w:pPr>
        <w:jc w:val="center"/>
        <w:rPr>
          <w:rFonts w:ascii="Arial" w:hAnsi="Arial" w:cs="Arial"/>
          <w:sz w:val="20"/>
          <w:szCs w:val="20"/>
        </w:rPr>
      </w:pPr>
      <w:r w:rsidRPr="00082407">
        <w:rPr>
          <w:rFonts w:ascii="Arial" w:hAnsi="Arial" w:cs="Arial"/>
          <w:sz w:val="20"/>
          <w:szCs w:val="20"/>
        </w:rPr>
        <w:t>(</w:t>
      </w:r>
      <w:proofErr w:type="gramStart"/>
      <w:r w:rsidRPr="00082407">
        <w:rPr>
          <w:rFonts w:ascii="Arial" w:hAnsi="Arial" w:cs="Arial"/>
          <w:sz w:val="20"/>
          <w:szCs w:val="20"/>
          <w:lang w:val="sr-Cyrl-CS"/>
        </w:rPr>
        <w:t>ознака</w:t>
      </w:r>
      <w:proofErr w:type="gramEnd"/>
      <w:r w:rsidRPr="00082407">
        <w:rPr>
          <w:rFonts w:ascii="Arial" w:hAnsi="Arial" w:cs="Arial"/>
          <w:sz w:val="20"/>
          <w:szCs w:val="20"/>
          <w:lang w:val="sr-Cyrl-CS"/>
        </w:rPr>
        <w:t xml:space="preserve"> из</w:t>
      </w:r>
      <w:r w:rsidRPr="00082407">
        <w:rPr>
          <w:rFonts w:ascii="Arial" w:hAnsi="Arial" w:cs="Arial"/>
          <w:sz w:val="20"/>
          <w:szCs w:val="20"/>
        </w:rPr>
        <w:t xml:space="preserve"> општег речника набавки</w:t>
      </w:r>
      <w:r w:rsidRPr="00082407">
        <w:rPr>
          <w:rFonts w:ascii="Arial" w:hAnsi="Arial" w:cs="Arial"/>
          <w:sz w:val="20"/>
          <w:szCs w:val="20"/>
          <w:lang w:val="sr-Cyrl-CS"/>
        </w:rPr>
        <w:t>:</w:t>
      </w:r>
      <w:r w:rsidRPr="00082407">
        <w:rPr>
          <w:rFonts w:ascii="Arial" w:hAnsi="Arial" w:cs="Arial"/>
          <w:b/>
          <w:sz w:val="20"/>
          <w:szCs w:val="20"/>
        </w:rPr>
        <w:t xml:space="preserve"> </w:t>
      </w:r>
      <w:r w:rsidRPr="00082407">
        <w:rPr>
          <w:rFonts w:ascii="Arial" w:hAnsi="Arial" w:cs="Arial"/>
          <w:sz w:val="20"/>
          <w:szCs w:val="20"/>
        </w:rPr>
        <w:t>24962000 – Хемикалије за обраду воде</w:t>
      </w:r>
      <w:r w:rsidR="00E97961">
        <w:rPr>
          <w:rFonts w:ascii="Arial" w:hAnsi="Arial" w:cs="Arial"/>
          <w:sz w:val="20"/>
          <w:szCs w:val="20"/>
        </w:rPr>
        <w:t>)</w:t>
      </w:r>
    </w:p>
    <w:p w:rsidR="005D4E1C" w:rsidRDefault="005D4E1C" w:rsidP="005D4E1C">
      <w:pPr>
        <w:jc w:val="center"/>
        <w:rPr>
          <w:rFonts w:ascii="Arial" w:hAnsi="Arial" w:cs="Arial"/>
          <w:b/>
          <w:bCs/>
          <w:sz w:val="20"/>
          <w:szCs w:val="20"/>
        </w:rPr>
      </w:pPr>
    </w:p>
    <w:p w:rsidR="005D4E1C" w:rsidRPr="005D4E1C" w:rsidRDefault="005D4E1C" w:rsidP="005D4E1C">
      <w:pPr>
        <w:jc w:val="center"/>
        <w:rPr>
          <w:rFonts w:ascii="Arial" w:hAnsi="Arial" w:cs="Arial"/>
          <w:b/>
          <w:bCs/>
          <w:sz w:val="20"/>
          <w:szCs w:val="20"/>
        </w:rPr>
      </w:pPr>
      <w:r w:rsidRPr="005D4E1C">
        <w:rPr>
          <w:rFonts w:ascii="Arial" w:hAnsi="Arial" w:cs="Arial"/>
          <w:b/>
          <w:bCs/>
          <w:sz w:val="20"/>
          <w:szCs w:val="20"/>
        </w:rPr>
        <w:t>ЈАВНА НАБАКА МАЛЕ ВРЕДНОСТИ</w:t>
      </w:r>
    </w:p>
    <w:p w:rsidR="00E97961" w:rsidRPr="00E97961" w:rsidRDefault="00E97961" w:rsidP="00597866">
      <w:pPr>
        <w:jc w:val="center"/>
        <w:rPr>
          <w:rFonts w:ascii="Arial" w:hAnsi="Arial" w:cs="Arial"/>
          <w:b/>
          <w:bCs/>
          <w:i/>
          <w:iCs/>
        </w:rPr>
      </w:pPr>
    </w:p>
    <w:p w:rsidR="00597866" w:rsidRPr="00E97961" w:rsidRDefault="00E97961" w:rsidP="00597866">
      <w:pPr>
        <w:jc w:val="center"/>
        <w:rPr>
          <w:rFonts w:ascii="Arial" w:hAnsi="Arial" w:cs="Arial"/>
          <w:i/>
          <w:iCs/>
        </w:rPr>
      </w:pPr>
      <w:proofErr w:type="gramStart"/>
      <w:r>
        <w:rPr>
          <w:rFonts w:ascii="Arial" w:hAnsi="Arial" w:cs="Arial"/>
          <w:b/>
          <w:bCs/>
        </w:rPr>
        <w:t>ЈНМВ</w:t>
      </w:r>
      <w:r w:rsidR="00597866">
        <w:rPr>
          <w:rFonts w:ascii="Arial" w:hAnsi="Arial" w:cs="Arial"/>
          <w:b/>
          <w:bCs/>
        </w:rPr>
        <w:t xml:space="preserve"> бр.</w:t>
      </w:r>
      <w:proofErr w:type="gramEnd"/>
      <w:r w:rsidRPr="00E97961">
        <w:rPr>
          <w:rFonts w:ascii="Arial" w:hAnsi="Arial" w:cs="Arial"/>
          <w:b/>
          <w:sz w:val="20"/>
          <w:szCs w:val="20"/>
        </w:rPr>
        <w:t xml:space="preserve"> </w:t>
      </w:r>
      <w:r w:rsidRPr="00082407">
        <w:rPr>
          <w:rFonts w:ascii="Arial" w:hAnsi="Arial" w:cs="Arial"/>
          <w:b/>
          <w:sz w:val="20"/>
          <w:szCs w:val="20"/>
        </w:rPr>
        <w:t>8/14</w:t>
      </w:r>
      <w:r w:rsidRPr="00082407">
        <w:rPr>
          <w:rFonts w:ascii="Arial" w:hAnsi="Arial" w:cs="Arial"/>
          <w:sz w:val="20"/>
          <w:szCs w:val="20"/>
        </w:rPr>
        <w:t xml:space="preserve"> </w:t>
      </w:r>
      <w:r>
        <w:rPr>
          <w:rFonts w:ascii="Arial" w:hAnsi="Arial" w:cs="Arial"/>
          <w:b/>
          <w:bCs/>
        </w:rPr>
        <w:t xml:space="preserve"> </w:t>
      </w:r>
    </w:p>
    <w:p w:rsidR="00597866" w:rsidRDefault="00597866" w:rsidP="00597866">
      <w:pPr>
        <w:jc w:val="center"/>
        <w:rPr>
          <w:rFonts w:ascii="Arial" w:hAnsi="Arial" w:cs="Arial"/>
          <w:i/>
          <w:iCs/>
        </w:rPr>
      </w:pPr>
    </w:p>
    <w:p w:rsidR="00597866" w:rsidRDefault="00597866" w:rsidP="00597866">
      <w:pPr>
        <w:jc w:val="center"/>
        <w:rPr>
          <w:rFonts w:ascii="Arial" w:hAnsi="Arial" w:cs="Arial"/>
          <w:i/>
          <w:iCs/>
        </w:rPr>
      </w:pPr>
    </w:p>
    <w:p w:rsidR="00597866" w:rsidRDefault="00597866" w:rsidP="00597866">
      <w:pPr>
        <w:jc w:val="center"/>
        <w:rPr>
          <w:rFonts w:ascii="Arial" w:hAnsi="Arial" w:cs="Arial"/>
          <w:i/>
          <w:iCs/>
        </w:rPr>
      </w:pPr>
    </w:p>
    <w:p w:rsidR="00597866" w:rsidRDefault="00597866" w:rsidP="00597866">
      <w:pPr>
        <w:jc w:val="center"/>
        <w:rPr>
          <w:rFonts w:ascii="Arial" w:hAnsi="Arial" w:cs="Arial"/>
          <w:i/>
          <w:iCs/>
        </w:rPr>
      </w:pPr>
    </w:p>
    <w:p w:rsidR="00597866" w:rsidRDefault="00597866" w:rsidP="00597866">
      <w:pPr>
        <w:jc w:val="center"/>
        <w:rPr>
          <w:rFonts w:ascii="Arial" w:hAnsi="Arial" w:cs="Arial"/>
          <w:i/>
          <w:iCs/>
        </w:rPr>
      </w:pPr>
    </w:p>
    <w:p w:rsidR="00597866" w:rsidRDefault="00597866" w:rsidP="00597866">
      <w:pPr>
        <w:jc w:val="center"/>
        <w:rPr>
          <w:rFonts w:ascii="Arial" w:hAnsi="Arial" w:cs="Arial"/>
          <w:i/>
          <w:iCs/>
        </w:rPr>
      </w:pPr>
    </w:p>
    <w:p w:rsidR="00597866" w:rsidRDefault="00597866" w:rsidP="00597866">
      <w:pPr>
        <w:jc w:val="center"/>
        <w:rPr>
          <w:rFonts w:ascii="Arial" w:hAnsi="Arial" w:cs="Arial"/>
          <w:i/>
          <w:iCs/>
        </w:rPr>
      </w:pPr>
    </w:p>
    <w:p w:rsidR="00597866" w:rsidRDefault="00597866" w:rsidP="00597866">
      <w:pPr>
        <w:jc w:val="center"/>
        <w:rPr>
          <w:rFonts w:ascii="Arial" w:hAnsi="Arial" w:cs="Arial"/>
          <w:i/>
          <w:iCs/>
        </w:rPr>
      </w:pPr>
    </w:p>
    <w:p w:rsidR="00597866" w:rsidRDefault="00597866" w:rsidP="00597866">
      <w:pPr>
        <w:jc w:val="center"/>
        <w:rPr>
          <w:rFonts w:ascii="Arial" w:hAnsi="Arial" w:cs="Arial"/>
          <w:i/>
          <w:iCs/>
        </w:rPr>
      </w:pPr>
    </w:p>
    <w:p w:rsidR="00597866" w:rsidRDefault="00597866" w:rsidP="00597866">
      <w:pPr>
        <w:jc w:val="center"/>
        <w:rPr>
          <w:rFonts w:ascii="Arial" w:hAnsi="Arial" w:cs="Arial"/>
          <w:i/>
          <w:iCs/>
        </w:rPr>
      </w:pPr>
    </w:p>
    <w:p w:rsidR="00597866" w:rsidRDefault="00597866" w:rsidP="00597866">
      <w:pPr>
        <w:jc w:val="center"/>
        <w:rPr>
          <w:rFonts w:ascii="Arial" w:hAnsi="Arial" w:cs="Arial"/>
          <w:i/>
          <w:iCs/>
        </w:rPr>
      </w:pPr>
    </w:p>
    <w:p w:rsidR="00597866" w:rsidRDefault="00597866" w:rsidP="00597866">
      <w:pPr>
        <w:jc w:val="center"/>
        <w:rPr>
          <w:rFonts w:ascii="Arial" w:hAnsi="Arial" w:cs="Arial"/>
          <w:i/>
          <w:iCs/>
        </w:rPr>
      </w:pPr>
    </w:p>
    <w:p w:rsidR="00597866" w:rsidRDefault="00597866" w:rsidP="00597866">
      <w:pPr>
        <w:jc w:val="center"/>
        <w:rPr>
          <w:rFonts w:ascii="Arial" w:hAnsi="Arial" w:cs="Arial"/>
          <w:i/>
          <w:iCs/>
        </w:rPr>
      </w:pPr>
    </w:p>
    <w:p w:rsidR="00597866" w:rsidRDefault="00597866" w:rsidP="00597866">
      <w:pPr>
        <w:jc w:val="center"/>
        <w:rPr>
          <w:rFonts w:ascii="Arial" w:hAnsi="Arial" w:cs="Arial"/>
          <w:i/>
          <w:iCs/>
        </w:rPr>
      </w:pPr>
    </w:p>
    <w:p w:rsidR="00597866" w:rsidRDefault="00597866" w:rsidP="00597866">
      <w:pPr>
        <w:jc w:val="center"/>
        <w:rPr>
          <w:rFonts w:ascii="Arial" w:hAnsi="Arial" w:cs="Arial"/>
          <w:i/>
          <w:iCs/>
        </w:rPr>
      </w:pPr>
    </w:p>
    <w:p w:rsidR="00597866" w:rsidRDefault="00597866" w:rsidP="00597866">
      <w:pPr>
        <w:jc w:val="center"/>
        <w:rPr>
          <w:rFonts w:ascii="Arial" w:hAnsi="Arial" w:cs="Arial"/>
          <w:i/>
          <w:iCs/>
        </w:rPr>
      </w:pPr>
    </w:p>
    <w:p w:rsidR="00597866" w:rsidRDefault="00597866" w:rsidP="00597866">
      <w:pPr>
        <w:rPr>
          <w:rFonts w:ascii="Arial" w:hAnsi="Arial" w:cs="Arial"/>
          <w:i/>
          <w:iCs/>
        </w:rPr>
      </w:pPr>
    </w:p>
    <w:p w:rsidR="00597866" w:rsidRDefault="00597866" w:rsidP="00597866">
      <w:pPr>
        <w:jc w:val="center"/>
        <w:rPr>
          <w:rFonts w:ascii="Arial" w:hAnsi="Arial" w:cs="Arial"/>
          <w:i/>
          <w:iCs/>
        </w:rPr>
      </w:pPr>
    </w:p>
    <w:p w:rsidR="00597866" w:rsidRDefault="00597866" w:rsidP="00597866">
      <w:pPr>
        <w:jc w:val="center"/>
        <w:rPr>
          <w:rFonts w:ascii="Arial" w:hAnsi="Arial" w:cs="Arial"/>
          <w:i/>
          <w:iCs/>
        </w:rPr>
      </w:pPr>
    </w:p>
    <w:p w:rsidR="00597866" w:rsidRDefault="00597866" w:rsidP="00597866">
      <w:pPr>
        <w:jc w:val="center"/>
        <w:rPr>
          <w:rFonts w:ascii="Arial" w:hAnsi="Arial" w:cs="Arial"/>
          <w:i/>
          <w:iCs/>
        </w:rPr>
      </w:pPr>
    </w:p>
    <w:p w:rsidR="00597866" w:rsidRDefault="005D4E1C" w:rsidP="00597866">
      <w:pPr>
        <w:jc w:val="center"/>
      </w:pPr>
      <w:r w:rsidRPr="005D4E1C">
        <w:rPr>
          <w:rFonts w:ascii="Arial" w:hAnsi="Arial" w:cs="Arial"/>
          <w:b/>
          <w:iCs/>
          <w:lang/>
        </w:rPr>
        <w:t>април</w:t>
      </w:r>
      <w:r>
        <w:rPr>
          <w:rFonts w:ascii="Arial" w:hAnsi="Arial" w:cs="Arial"/>
          <w:iCs/>
          <w:lang/>
        </w:rPr>
        <w:t xml:space="preserve"> </w:t>
      </w:r>
      <w:r w:rsidR="00597866">
        <w:rPr>
          <w:rFonts w:ascii="Arial" w:hAnsi="Arial" w:cs="Arial"/>
          <w:i/>
          <w:iCs/>
        </w:rPr>
        <w:t xml:space="preserve"> </w:t>
      </w:r>
      <w:r w:rsidR="001572BE">
        <w:rPr>
          <w:rFonts w:ascii="Arial" w:hAnsi="Arial" w:cs="Arial"/>
          <w:b/>
          <w:bCs/>
        </w:rPr>
        <w:t>2014</w:t>
      </w:r>
      <w:r w:rsidR="00597866">
        <w:rPr>
          <w:rFonts w:ascii="Arial" w:hAnsi="Arial" w:cs="Arial"/>
          <w:b/>
          <w:bCs/>
        </w:rPr>
        <w:t xml:space="preserve">. </w:t>
      </w:r>
      <w:proofErr w:type="gramStart"/>
      <w:r w:rsidR="00597866">
        <w:rPr>
          <w:rFonts w:ascii="Arial" w:hAnsi="Arial" w:cs="Arial"/>
          <w:b/>
          <w:bCs/>
        </w:rPr>
        <w:t>године</w:t>
      </w:r>
      <w:proofErr w:type="gramEnd"/>
    </w:p>
    <w:p w:rsidR="00F72142" w:rsidRPr="001A100C" w:rsidRDefault="00F72142" w:rsidP="00597866">
      <w:pPr>
        <w:jc w:val="both"/>
        <w:rPr>
          <w:rFonts w:ascii="Arial" w:eastAsia="TimesNewRomanPSMT" w:hAnsi="Arial" w:cs="Arial"/>
        </w:rPr>
      </w:pPr>
    </w:p>
    <w:p w:rsidR="00F72142" w:rsidRDefault="00F72142" w:rsidP="00597866">
      <w:pPr>
        <w:jc w:val="both"/>
        <w:rPr>
          <w:rFonts w:ascii="Arial" w:eastAsia="TimesNewRomanPSMT" w:hAnsi="Arial" w:cs="Arial"/>
        </w:rPr>
      </w:pPr>
    </w:p>
    <w:p w:rsidR="00DB3FC0" w:rsidRPr="006A1619" w:rsidRDefault="00DB3FC0" w:rsidP="00597866">
      <w:pPr>
        <w:jc w:val="both"/>
        <w:rPr>
          <w:rFonts w:ascii="Arial" w:eastAsia="TimesNewRomanPSMT" w:hAnsi="Arial" w:cs="Arial"/>
          <w:sz w:val="20"/>
          <w:szCs w:val="20"/>
          <w:lang/>
        </w:rPr>
      </w:pPr>
    </w:p>
    <w:p w:rsidR="00235199" w:rsidRDefault="005D4E1C" w:rsidP="00235199">
      <w:pPr>
        <w:ind w:firstLine="720"/>
        <w:jc w:val="both"/>
        <w:rPr>
          <w:rFonts w:ascii="Arial" w:eastAsia="TimesNewRomanPSMT" w:hAnsi="Arial" w:cs="Arial"/>
          <w:sz w:val="20"/>
          <w:szCs w:val="20"/>
          <w:lang/>
        </w:rPr>
      </w:pPr>
      <w:r>
        <w:rPr>
          <w:rFonts w:ascii="Arial" w:eastAsia="TimesNewRomanPSMT" w:hAnsi="Arial" w:cs="Arial"/>
          <w:sz w:val="20"/>
          <w:szCs w:val="20"/>
          <w:lang/>
        </w:rPr>
        <w:lastRenderedPageBreak/>
        <w:t>Наручилац</w:t>
      </w:r>
      <w:r w:rsidR="00235199">
        <w:rPr>
          <w:rFonts w:ascii="Arial" w:eastAsia="TimesNewRomanPSMT" w:hAnsi="Arial" w:cs="Arial"/>
          <w:sz w:val="20"/>
          <w:szCs w:val="20"/>
          <w:lang/>
        </w:rPr>
        <w:t xml:space="preserve"> </w:t>
      </w:r>
      <w:r>
        <w:rPr>
          <w:rFonts w:ascii="Arial" w:eastAsia="TimesNewRomanPSMT" w:hAnsi="Arial" w:cs="Arial"/>
          <w:sz w:val="20"/>
          <w:szCs w:val="20"/>
          <w:lang/>
        </w:rPr>
        <w:t xml:space="preserve"> је примио Захтев за заштиту права од понуђача „Техника КБ“ Нови Београд дана 20.03.</w:t>
      </w:r>
      <w:r w:rsidR="00235199">
        <w:rPr>
          <w:rFonts w:ascii="Arial" w:eastAsia="TimesNewRomanPSMT" w:hAnsi="Arial" w:cs="Arial"/>
          <w:sz w:val="20"/>
          <w:szCs w:val="20"/>
          <w:lang/>
        </w:rPr>
        <w:t>2014. године који се односи на т</w:t>
      </w:r>
      <w:r>
        <w:rPr>
          <w:rFonts w:ascii="Arial" w:eastAsia="TimesNewRomanPSMT" w:hAnsi="Arial" w:cs="Arial"/>
          <w:sz w:val="20"/>
          <w:szCs w:val="20"/>
          <w:lang/>
        </w:rPr>
        <w:t>ехничке спецификације мултифункционалне течне смесе за кондиционирање воде у термоенергетским постројењима. Отварање понуда је било заказано</w:t>
      </w:r>
      <w:r w:rsidR="00235199">
        <w:rPr>
          <w:rFonts w:ascii="Arial" w:eastAsia="TimesNewRomanPSMT" w:hAnsi="Arial" w:cs="Arial"/>
          <w:sz w:val="20"/>
          <w:szCs w:val="20"/>
          <w:lang/>
        </w:rPr>
        <w:t xml:space="preserve"> за 21.03.2014. године, те је захтев за заштиту права закључком наручиоца одбачен као неблаговремен,  а приспеле понуде су враћене неотворене понуђачима  и дошло је до застоја рока за подношење понуда. </w:t>
      </w:r>
    </w:p>
    <w:p w:rsidR="00235199" w:rsidRDefault="00235199" w:rsidP="00235199">
      <w:pPr>
        <w:ind w:firstLine="720"/>
        <w:jc w:val="both"/>
        <w:rPr>
          <w:rFonts w:ascii="Arial" w:eastAsia="TimesNewRomanPSMT" w:hAnsi="Arial" w:cs="Arial"/>
          <w:sz w:val="20"/>
          <w:szCs w:val="20"/>
          <w:lang/>
        </w:rPr>
      </w:pPr>
      <w:r>
        <w:rPr>
          <w:rFonts w:ascii="Arial" w:eastAsia="TimesNewRomanPSMT" w:hAnsi="Arial" w:cs="Arial"/>
          <w:sz w:val="20"/>
          <w:szCs w:val="20"/>
          <w:lang/>
        </w:rPr>
        <w:t>Републичка комисија за заштиту права у поступцима јавних набавки је, након изјављене жалбе на закључак наручиоца, дана 10.04.2014. године под бројем 4-00-605/2014. године, донела Решење којим потврђује закључак наручиоца  којим је захтев за заштиту права одбачен као неблаговремен.</w:t>
      </w:r>
    </w:p>
    <w:p w:rsidR="00D56809" w:rsidRDefault="00D56809" w:rsidP="00235199">
      <w:pPr>
        <w:ind w:firstLine="720"/>
        <w:jc w:val="both"/>
        <w:rPr>
          <w:rFonts w:ascii="Arial" w:eastAsia="TimesNewRomanPSMT" w:hAnsi="Arial" w:cs="Arial"/>
          <w:sz w:val="20"/>
          <w:szCs w:val="20"/>
          <w:lang/>
        </w:rPr>
      </w:pPr>
    </w:p>
    <w:p w:rsidR="00D56809" w:rsidRDefault="00235199" w:rsidP="00235199">
      <w:pPr>
        <w:ind w:firstLine="720"/>
        <w:jc w:val="both"/>
        <w:rPr>
          <w:rFonts w:ascii="Arial" w:eastAsia="TimesNewRomanPSMT" w:hAnsi="Arial" w:cs="Arial"/>
          <w:sz w:val="20"/>
          <w:szCs w:val="20"/>
          <w:lang/>
        </w:rPr>
      </w:pPr>
      <w:r>
        <w:rPr>
          <w:rFonts w:ascii="Arial" w:eastAsia="TimesNewRomanPSMT" w:hAnsi="Arial" w:cs="Arial"/>
          <w:sz w:val="20"/>
          <w:szCs w:val="20"/>
          <w:lang/>
        </w:rPr>
        <w:t>Комисија за јавну набавку је још једном</w:t>
      </w:r>
      <w:r w:rsidR="00D56809">
        <w:rPr>
          <w:rFonts w:ascii="Arial" w:eastAsia="TimesNewRomanPSMT" w:hAnsi="Arial" w:cs="Arial"/>
          <w:sz w:val="20"/>
          <w:szCs w:val="20"/>
          <w:lang/>
        </w:rPr>
        <w:t xml:space="preserve"> прегледала техничку спецификацију, консултовала стручна лица и одлучила да ипак </w:t>
      </w:r>
      <w:r w:rsidR="00D56809" w:rsidRPr="00D56809">
        <w:rPr>
          <w:rFonts w:ascii="Arial" w:eastAsia="TimesNewRomanPSMT" w:hAnsi="Arial" w:cs="Arial"/>
          <w:b/>
          <w:sz w:val="20"/>
          <w:szCs w:val="20"/>
          <w:lang/>
        </w:rPr>
        <w:t>измени техничку спецификацију у конкурсној документацији и продужи рок за подношење понуда.</w:t>
      </w:r>
    </w:p>
    <w:p w:rsidR="00D56809" w:rsidRDefault="00D56809" w:rsidP="00D56809">
      <w:pPr>
        <w:snapToGrid w:val="0"/>
        <w:rPr>
          <w:rFonts w:ascii="Arial" w:eastAsia="TimesNewRomanPSMT" w:hAnsi="Arial" w:cs="Arial"/>
          <w:sz w:val="20"/>
          <w:szCs w:val="20"/>
          <w:lang/>
        </w:rPr>
      </w:pPr>
    </w:p>
    <w:p w:rsidR="002B5AA8" w:rsidRDefault="00D56809" w:rsidP="002B5AA8">
      <w:pPr>
        <w:snapToGrid w:val="0"/>
        <w:ind w:firstLine="720"/>
        <w:jc w:val="both"/>
        <w:rPr>
          <w:rFonts w:ascii="Arial" w:hAnsi="Arial" w:cs="Arial"/>
          <w:bCs/>
          <w:iCs/>
          <w:color w:val="auto"/>
          <w:sz w:val="20"/>
          <w:szCs w:val="20"/>
          <w:lang/>
        </w:rPr>
      </w:pPr>
      <w:r>
        <w:rPr>
          <w:rFonts w:ascii="Arial" w:eastAsia="TimesNewRomanPSMT" w:hAnsi="Arial" w:cs="Arial"/>
          <w:sz w:val="20"/>
          <w:szCs w:val="20"/>
          <w:lang/>
        </w:rPr>
        <w:t xml:space="preserve">Сагласно члану  63. став 1 и 5 </w:t>
      </w:r>
      <w:r w:rsidRPr="00D56809">
        <w:rPr>
          <w:rFonts w:ascii="Arial" w:eastAsia="TimesNewRomanPSMT" w:hAnsi="Arial" w:cs="Arial"/>
          <w:b/>
          <w:sz w:val="20"/>
          <w:szCs w:val="20"/>
          <w:lang/>
        </w:rPr>
        <w:t xml:space="preserve">мења се поглавље </w:t>
      </w:r>
      <w:r w:rsidRPr="00D56809">
        <w:rPr>
          <w:rFonts w:ascii="Arial" w:eastAsia="TimesNewRomanPSMT" w:hAnsi="Arial" w:cs="Arial"/>
          <w:b/>
          <w:sz w:val="20"/>
          <w:szCs w:val="20"/>
        </w:rPr>
        <w:t>V</w:t>
      </w:r>
      <w:r w:rsidRPr="00D56809">
        <w:rPr>
          <w:rFonts w:ascii="Arial" w:hAnsi="Arial" w:cs="Arial"/>
          <w:b/>
          <w:bCs/>
          <w:iCs/>
          <w:color w:val="auto"/>
          <w:sz w:val="20"/>
          <w:szCs w:val="20"/>
        </w:rPr>
        <w:t>I</w:t>
      </w:r>
      <w:r w:rsidRPr="00D56809">
        <w:rPr>
          <w:rFonts w:ascii="Arial" w:hAnsi="Arial" w:cs="Arial"/>
          <w:b/>
          <w:bCs/>
          <w:iCs/>
          <w:color w:val="auto"/>
          <w:sz w:val="20"/>
          <w:szCs w:val="20"/>
          <w:lang/>
        </w:rPr>
        <w:t xml:space="preserve"> </w:t>
      </w:r>
      <w:r w:rsidR="002B5AA8">
        <w:rPr>
          <w:rFonts w:ascii="Arial" w:hAnsi="Arial" w:cs="Arial"/>
          <w:b/>
          <w:bCs/>
          <w:iCs/>
          <w:color w:val="auto"/>
          <w:sz w:val="20"/>
          <w:szCs w:val="20"/>
          <w:lang/>
        </w:rPr>
        <w:t xml:space="preserve"> </w:t>
      </w:r>
      <w:r w:rsidRPr="00D56809">
        <w:rPr>
          <w:rFonts w:ascii="Arial" w:hAnsi="Arial" w:cs="Arial"/>
          <w:b/>
          <w:bCs/>
          <w:iCs/>
          <w:color w:val="auto"/>
          <w:sz w:val="20"/>
          <w:szCs w:val="20"/>
          <w:lang/>
        </w:rPr>
        <w:t>Техничке спецификације</w:t>
      </w:r>
      <w:r w:rsidR="002B5AA8">
        <w:rPr>
          <w:rFonts w:ascii="Arial" w:hAnsi="Arial" w:cs="Arial"/>
          <w:bCs/>
          <w:iCs/>
          <w:color w:val="auto"/>
          <w:sz w:val="20"/>
          <w:szCs w:val="20"/>
          <w:lang/>
        </w:rPr>
        <w:t xml:space="preserve"> </w:t>
      </w:r>
    </w:p>
    <w:p w:rsidR="00D56809" w:rsidRDefault="002B5AA8" w:rsidP="002B5AA8">
      <w:pPr>
        <w:snapToGrid w:val="0"/>
        <w:jc w:val="both"/>
        <w:rPr>
          <w:rFonts w:ascii="Arial" w:eastAsia="TimesNewRomanPSMT" w:hAnsi="Arial" w:cs="Arial"/>
          <w:sz w:val="20"/>
          <w:szCs w:val="20"/>
          <w:lang/>
        </w:rPr>
      </w:pPr>
      <w:r>
        <w:rPr>
          <w:rFonts w:ascii="Arial" w:hAnsi="Arial" w:cs="Arial"/>
          <w:bCs/>
          <w:iCs/>
          <w:color w:val="auto"/>
          <w:sz w:val="20"/>
          <w:szCs w:val="20"/>
          <w:lang/>
        </w:rPr>
        <w:t>(</w:t>
      </w:r>
      <w:r w:rsidR="00D56809">
        <w:rPr>
          <w:rFonts w:ascii="Arial" w:eastAsia="TimesNewRomanPSMT" w:hAnsi="Arial" w:cs="Arial"/>
          <w:sz w:val="20"/>
          <w:szCs w:val="20"/>
        </w:rPr>
        <w:t>в</w:t>
      </w:r>
      <w:r w:rsidR="00D56809" w:rsidRPr="00593BB3">
        <w:rPr>
          <w:rFonts w:ascii="Arial" w:eastAsia="TimesNewRomanPSMT" w:hAnsi="Arial" w:cs="Arial"/>
          <w:sz w:val="20"/>
          <w:szCs w:val="20"/>
        </w:rPr>
        <w:t xml:space="preserve">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00D56809" w:rsidRPr="00593BB3">
        <w:rPr>
          <w:rFonts w:ascii="Arial" w:eastAsia="TimesNewRomanPSMT" w:hAnsi="Arial" w:cs="Arial"/>
          <w:color w:val="auto"/>
          <w:sz w:val="20"/>
          <w:szCs w:val="20"/>
        </w:rPr>
        <w:t>исп</w:t>
      </w:r>
      <w:r w:rsidR="00D56809" w:rsidRPr="00593BB3">
        <w:rPr>
          <w:rFonts w:ascii="Arial" w:eastAsia="TimesNewRomanPSMT" w:hAnsi="Arial" w:cs="Arial"/>
          <w:color w:val="auto"/>
          <w:sz w:val="20"/>
          <w:szCs w:val="20"/>
          <w:lang w:val="sr-Cyrl-CS"/>
        </w:rPr>
        <w:t>о</w:t>
      </w:r>
      <w:r w:rsidR="00D56809" w:rsidRPr="00593BB3">
        <w:rPr>
          <w:rFonts w:ascii="Arial" w:eastAsia="TimesNewRomanPSMT" w:hAnsi="Arial" w:cs="Arial"/>
          <w:color w:val="auto"/>
          <w:sz w:val="20"/>
          <w:szCs w:val="20"/>
        </w:rPr>
        <w:t xml:space="preserve">руке </w:t>
      </w:r>
      <w:r w:rsidR="00D56809" w:rsidRPr="00593BB3">
        <w:rPr>
          <w:rFonts w:ascii="Arial" w:eastAsia="TimesNewRomanPSMT" w:hAnsi="Arial" w:cs="Arial"/>
          <w:sz w:val="20"/>
          <w:szCs w:val="20"/>
        </w:rPr>
        <w:t>добара, евентуалне додатне услуге и сл</w:t>
      </w:r>
      <w:r w:rsidR="00D56809">
        <w:rPr>
          <w:rFonts w:ascii="Arial" w:eastAsia="TimesNewRomanPSMT" w:hAnsi="Arial" w:cs="Arial"/>
          <w:sz w:val="20"/>
          <w:szCs w:val="20"/>
          <w:lang/>
        </w:rPr>
        <w:t>.</w:t>
      </w:r>
      <w:r>
        <w:rPr>
          <w:rFonts w:ascii="Arial" w:eastAsia="TimesNewRomanPSMT" w:hAnsi="Arial" w:cs="Arial"/>
          <w:sz w:val="20"/>
          <w:szCs w:val="20"/>
          <w:lang/>
        </w:rPr>
        <w:t>)</w:t>
      </w:r>
      <w:r w:rsidR="00D56809">
        <w:rPr>
          <w:rFonts w:ascii="Arial" w:eastAsia="TimesNewRomanPSMT" w:hAnsi="Arial" w:cs="Arial"/>
          <w:sz w:val="20"/>
          <w:szCs w:val="20"/>
          <w:lang/>
        </w:rPr>
        <w:t xml:space="preserve">, </w:t>
      </w:r>
      <w:r w:rsidR="00DA2C21">
        <w:rPr>
          <w:rFonts w:ascii="Arial" w:eastAsia="TimesNewRomanPSMT" w:hAnsi="Arial" w:cs="Arial"/>
          <w:sz w:val="20"/>
          <w:szCs w:val="20"/>
          <w:lang/>
        </w:rPr>
        <w:t xml:space="preserve"> у јавној набавци мале вредности мултифункционалне течне смесе за кондиционирање воде у </w:t>
      </w:r>
      <w:r>
        <w:rPr>
          <w:rFonts w:ascii="Arial" w:eastAsia="TimesNewRomanPSMT" w:hAnsi="Arial" w:cs="Arial"/>
          <w:sz w:val="20"/>
          <w:szCs w:val="20"/>
          <w:lang/>
        </w:rPr>
        <w:t xml:space="preserve"> систему даљинског грејања, спремна за употребу,  јнмв бр. 8/14 тако да  остало остаје исто.</w:t>
      </w:r>
    </w:p>
    <w:p w:rsidR="002B5AA8" w:rsidRDefault="002B5AA8" w:rsidP="002B5AA8">
      <w:pPr>
        <w:snapToGrid w:val="0"/>
        <w:ind w:firstLine="720"/>
        <w:jc w:val="both"/>
        <w:rPr>
          <w:rFonts w:ascii="Arial" w:eastAsia="TimesNewRomanPSMT" w:hAnsi="Arial" w:cs="Arial"/>
          <w:sz w:val="20"/>
          <w:szCs w:val="20"/>
          <w:lang/>
        </w:rPr>
      </w:pPr>
    </w:p>
    <w:p w:rsidR="002B5AA8" w:rsidRPr="009621B5" w:rsidRDefault="002B5AA8" w:rsidP="002B5AA8">
      <w:pPr>
        <w:jc w:val="both"/>
        <w:rPr>
          <w:rFonts w:ascii="Arial" w:eastAsia="TimesNewRomanPSMT" w:hAnsi="Arial" w:cs="Arial"/>
          <w:bCs/>
          <w:sz w:val="20"/>
          <w:szCs w:val="20"/>
        </w:rPr>
      </w:pPr>
      <w:r w:rsidRPr="009621B5">
        <w:rPr>
          <w:rFonts w:ascii="Arial" w:hAnsi="Arial" w:cs="Arial"/>
          <w:b/>
          <w:bCs/>
          <w:iCs/>
          <w:sz w:val="20"/>
          <w:szCs w:val="20"/>
        </w:rPr>
        <w:t>НАЧИН НА КОЈИ ПОНУДА МОРА ДА БУДЕ САЧИЊЕНА</w:t>
      </w:r>
    </w:p>
    <w:p w:rsidR="002B5AA8" w:rsidRPr="0019086A" w:rsidRDefault="002B5AA8" w:rsidP="002B5AA8">
      <w:pPr>
        <w:jc w:val="both"/>
        <w:rPr>
          <w:rFonts w:ascii="Arial" w:eastAsia="TimesNewRomanPSMT" w:hAnsi="Arial" w:cs="Arial"/>
          <w:bCs/>
          <w:sz w:val="20"/>
          <w:szCs w:val="20"/>
        </w:rPr>
      </w:pPr>
      <w:proofErr w:type="gramStart"/>
      <w:r w:rsidRPr="0019086A">
        <w:rPr>
          <w:rFonts w:ascii="Arial" w:eastAsia="TimesNewRomanPSMT" w:hAnsi="Arial" w:cs="Arial"/>
          <w:bCs/>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19086A">
        <w:rPr>
          <w:rFonts w:ascii="Arial" w:eastAsia="TimesNewRomanPSMT" w:hAnsi="Arial" w:cs="Arial"/>
          <w:bCs/>
          <w:sz w:val="20"/>
          <w:szCs w:val="20"/>
        </w:rPr>
        <w:t xml:space="preserve"> </w:t>
      </w:r>
    </w:p>
    <w:p w:rsidR="002B5AA8" w:rsidRPr="0019086A" w:rsidRDefault="002B5AA8" w:rsidP="002B5AA8">
      <w:pPr>
        <w:jc w:val="both"/>
        <w:rPr>
          <w:rFonts w:ascii="Arial" w:eastAsia="TimesNewRomanPSMT" w:hAnsi="Arial" w:cs="Arial"/>
          <w:bCs/>
          <w:sz w:val="20"/>
          <w:szCs w:val="20"/>
        </w:rPr>
      </w:pPr>
      <w:proofErr w:type="gramStart"/>
      <w:r w:rsidRPr="0019086A">
        <w:rPr>
          <w:rFonts w:ascii="Arial" w:eastAsia="TimesNewRomanPSMT" w:hAnsi="Arial" w:cs="Arial"/>
          <w:bCs/>
          <w:sz w:val="20"/>
          <w:szCs w:val="20"/>
        </w:rPr>
        <w:t>На полеђини коверте или на кутији навести назив</w:t>
      </w:r>
      <w:r w:rsidRPr="0019086A">
        <w:rPr>
          <w:rFonts w:ascii="Arial" w:eastAsia="TimesNewRomanPSMT" w:hAnsi="Arial" w:cs="Arial"/>
          <w:bCs/>
          <w:sz w:val="20"/>
          <w:szCs w:val="20"/>
          <w:lang w:val="sr-Cyrl-CS"/>
        </w:rPr>
        <w:t xml:space="preserve"> и адресу</w:t>
      </w:r>
      <w:r w:rsidRPr="0019086A">
        <w:rPr>
          <w:rFonts w:ascii="Arial" w:eastAsia="TimesNewRomanPSMT" w:hAnsi="Arial" w:cs="Arial"/>
          <w:bCs/>
          <w:sz w:val="20"/>
          <w:szCs w:val="20"/>
        </w:rPr>
        <w:t xml:space="preserve"> понуђача.</w:t>
      </w:r>
      <w:proofErr w:type="gramEnd"/>
      <w:r w:rsidRPr="0019086A">
        <w:rPr>
          <w:rFonts w:ascii="Arial" w:eastAsia="TimesNewRomanPSMT" w:hAnsi="Arial" w:cs="Arial"/>
          <w:bCs/>
          <w:sz w:val="20"/>
          <w:szCs w:val="20"/>
        </w:rPr>
        <w:t xml:space="preserve"> </w:t>
      </w:r>
    </w:p>
    <w:p w:rsidR="002B5AA8" w:rsidRPr="0019086A" w:rsidRDefault="002B5AA8" w:rsidP="002B5AA8">
      <w:pPr>
        <w:jc w:val="both"/>
        <w:rPr>
          <w:rFonts w:ascii="Arial" w:eastAsia="TimesNewRomanPSMT" w:hAnsi="Arial" w:cs="Arial"/>
          <w:bCs/>
          <w:sz w:val="20"/>
          <w:szCs w:val="20"/>
        </w:rPr>
      </w:pPr>
      <w:proofErr w:type="gramStart"/>
      <w:r w:rsidRPr="0019086A">
        <w:rPr>
          <w:rFonts w:ascii="Arial" w:eastAsia="TimesNewRomanPSMT" w:hAnsi="Arial" w:cs="Arial"/>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B5AA8" w:rsidRPr="00F65E6D" w:rsidRDefault="002B5AA8" w:rsidP="002B5AA8">
      <w:pPr>
        <w:jc w:val="both"/>
        <w:rPr>
          <w:rFonts w:ascii="Arial" w:eastAsia="TimesNewRomanPSMT" w:hAnsi="Arial" w:cs="Arial"/>
          <w:bCs/>
          <w:sz w:val="20"/>
          <w:szCs w:val="20"/>
          <w:lang/>
        </w:rPr>
      </w:pPr>
      <w:r w:rsidRPr="0019086A">
        <w:rPr>
          <w:rFonts w:ascii="Arial" w:eastAsia="TimesNewRomanPSMT" w:hAnsi="Arial" w:cs="Arial"/>
          <w:bCs/>
          <w:sz w:val="20"/>
          <w:szCs w:val="20"/>
        </w:rPr>
        <w:t xml:space="preserve">Понуду доставити на адресу: </w:t>
      </w:r>
    </w:p>
    <w:p w:rsidR="002B5AA8" w:rsidRPr="00F65E6D" w:rsidRDefault="002B5AA8" w:rsidP="002B5AA8">
      <w:pPr>
        <w:jc w:val="both"/>
        <w:rPr>
          <w:rFonts w:ascii="Arial" w:hAnsi="Arial" w:cs="Arial"/>
          <w:color w:val="FF0000"/>
          <w:lang/>
        </w:rPr>
      </w:pPr>
      <w:r w:rsidRPr="00155D48">
        <w:rPr>
          <w:rFonts w:ascii="Arial" w:eastAsia="TimesNewRomanPSMT" w:hAnsi="Arial" w:cs="Arial"/>
          <w:b/>
          <w:bCs/>
        </w:rPr>
        <w:t>ЈКП „Грејање</w:t>
      </w:r>
      <w:proofErr w:type="gramStart"/>
      <w:r w:rsidRPr="00155D48">
        <w:rPr>
          <w:rFonts w:ascii="Arial" w:eastAsia="TimesNewRomanPSMT" w:hAnsi="Arial" w:cs="Arial"/>
          <w:b/>
          <w:bCs/>
        </w:rPr>
        <w:t>“ Панчево</w:t>
      </w:r>
      <w:proofErr w:type="gramEnd"/>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097A85">
        <w:rPr>
          <w:rFonts w:ascii="Arial" w:hAnsi="Arial" w:cs="Arial"/>
          <w:b/>
        </w:rPr>
        <w:t>добара</w:t>
      </w:r>
      <w:r>
        <w:rPr>
          <w:rFonts w:ascii="Arial" w:hAnsi="Arial" w:cs="Arial"/>
        </w:rPr>
        <w:t xml:space="preserve"> – </w:t>
      </w:r>
      <w:r>
        <w:rPr>
          <w:rFonts w:ascii="Arial" w:eastAsia="TimesNewRomanPS-BoldMT" w:hAnsi="Arial" w:cs="Arial"/>
          <w:b/>
          <w:bCs/>
          <w:color w:val="002060"/>
        </w:rPr>
        <w:t xml:space="preserve"> </w:t>
      </w:r>
      <w:r w:rsidRPr="00E94DAC">
        <w:rPr>
          <w:rFonts w:ascii="Arial" w:hAnsi="Arial" w:cs="Arial"/>
          <w:b/>
          <w:noProof/>
        </w:rPr>
        <w:t xml:space="preserve">мултифункционална течна смеса за кондиционирање воде у </w:t>
      </w:r>
      <w:r>
        <w:rPr>
          <w:rFonts w:ascii="Arial" w:hAnsi="Arial" w:cs="Arial"/>
          <w:b/>
          <w:noProof/>
          <w:lang/>
        </w:rPr>
        <w:t>систему даљинског грејања, спремна за употребу</w:t>
      </w:r>
      <w:r>
        <w:rPr>
          <w:rFonts w:ascii="Arial" w:hAnsi="Arial" w:cs="Arial"/>
          <w:noProof/>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proofErr w:type="gramStart"/>
      <w:r>
        <w:rPr>
          <w:rFonts w:ascii="Arial" w:eastAsia="TimesNewRomanPS-BoldMT" w:hAnsi="Arial" w:cs="Arial"/>
          <w:b/>
          <w:bCs/>
        </w:rPr>
        <w:t xml:space="preserve">8/14 </w:t>
      </w:r>
      <w:r>
        <w:rPr>
          <w:rFonts w:ascii="Arial" w:eastAsia="TimesNewRomanPSMT" w:hAnsi="Arial" w:cs="Arial"/>
          <w:b/>
          <w:bCs/>
        </w:rPr>
        <w:t xml:space="preserve">- </w:t>
      </w:r>
      <w:r>
        <w:rPr>
          <w:rFonts w:ascii="Arial" w:eastAsia="TimesNewRomanPS-BoldMT" w:hAnsi="Arial" w:cs="Arial"/>
          <w:b/>
          <w:bCs/>
        </w:rPr>
        <w:t>НЕ ОТВАРАТИ”.</w:t>
      </w:r>
      <w:proofErr w:type="gramEnd"/>
      <w:r w:rsidRPr="00885F68">
        <w:rPr>
          <w:rFonts w:ascii="Arial" w:hAnsi="Arial" w:cs="Arial"/>
          <w:color w:val="FF0000"/>
        </w:rPr>
        <w:t xml:space="preserve"> </w:t>
      </w:r>
    </w:p>
    <w:p w:rsidR="002B5AA8" w:rsidRDefault="002B5AA8" w:rsidP="002B5AA8">
      <w:pPr>
        <w:jc w:val="both"/>
        <w:rPr>
          <w:rFonts w:ascii="Arial" w:hAnsi="Arial" w:cs="Arial"/>
          <w:color w:val="FF0000"/>
          <w:sz w:val="20"/>
          <w:szCs w:val="20"/>
        </w:rPr>
      </w:pPr>
      <w:r w:rsidRPr="00F80B3F">
        <w:rPr>
          <w:rFonts w:ascii="Arial" w:hAnsi="Arial" w:cs="Arial"/>
          <w:color w:val="auto"/>
          <w:sz w:val="20"/>
          <w:szCs w:val="20"/>
        </w:rPr>
        <w:t>Понуда се сматра благовременом уколико је примљена од стране наручиоца</w:t>
      </w:r>
      <w:r w:rsidR="009E0011">
        <w:rPr>
          <w:rFonts w:ascii="Arial" w:hAnsi="Arial" w:cs="Arial"/>
          <w:color w:val="auto"/>
          <w:sz w:val="20"/>
          <w:szCs w:val="20"/>
        </w:rPr>
        <w:t xml:space="preserve"> у продуженом року </w:t>
      </w:r>
      <w:proofErr w:type="gramStart"/>
      <w:r w:rsidR="009E0011">
        <w:rPr>
          <w:rFonts w:ascii="Arial" w:hAnsi="Arial" w:cs="Arial"/>
          <w:color w:val="auto"/>
          <w:sz w:val="20"/>
          <w:szCs w:val="20"/>
        </w:rPr>
        <w:t xml:space="preserve">- </w:t>
      </w:r>
      <w:r w:rsidRPr="00F80B3F">
        <w:rPr>
          <w:rFonts w:ascii="Arial" w:hAnsi="Arial" w:cs="Arial"/>
          <w:color w:val="auto"/>
          <w:sz w:val="20"/>
          <w:szCs w:val="20"/>
        </w:rPr>
        <w:t xml:space="preserve"> до</w:t>
      </w:r>
      <w:proofErr w:type="gramEnd"/>
      <w:r w:rsidRPr="00F80B3F">
        <w:rPr>
          <w:rFonts w:ascii="Arial" w:hAnsi="Arial" w:cs="Arial"/>
          <w:color w:val="auto"/>
          <w:sz w:val="20"/>
          <w:szCs w:val="20"/>
        </w:rPr>
        <w:t xml:space="preserve"> </w:t>
      </w:r>
      <w:r>
        <w:rPr>
          <w:rFonts w:ascii="Arial" w:hAnsi="Arial" w:cs="Arial"/>
          <w:color w:val="auto"/>
          <w:sz w:val="20"/>
          <w:szCs w:val="20"/>
          <w:lang/>
        </w:rPr>
        <w:t>09</w:t>
      </w:r>
      <w:r>
        <w:rPr>
          <w:rFonts w:ascii="Arial" w:hAnsi="Arial" w:cs="Arial"/>
          <w:color w:val="auto"/>
          <w:sz w:val="20"/>
          <w:szCs w:val="20"/>
        </w:rPr>
        <w:t>.0</w:t>
      </w:r>
      <w:r>
        <w:rPr>
          <w:rFonts w:ascii="Arial" w:hAnsi="Arial" w:cs="Arial"/>
          <w:color w:val="auto"/>
          <w:sz w:val="20"/>
          <w:szCs w:val="20"/>
          <w:lang/>
        </w:rPr>
        <w:t>5</w:t>
      </w:r>
      <w:r w:rsidRPr="00F80B3F">
        <w:rPr>
          <w:rFonts w:ascii="Arial" w:hAnsi="Arial" w:cs="Arial"/>
          <w:color w:val="auto"/>
          <w:sz w:val="20"/>
          <w:szCs w:val="20"/>
        </w:rPr>
        <w:t xml:space="preserve">.2014. </w:t>
      </w:r>
      <w:proofErr w:type="gramStart"/>
      <w:r w:rsidRPr="00F80B3F">
        <w:rPr>
          <w:rFonts w:ascii="Arial" w:hAnsi="Arial" w:cs="Arial"/>
          <w:color w:val="auto"/>
          <w:sz w:val="20"/>
          <w:szCs w:val="20"/>
        </w:rPr>
        <w:t>године</w:t>
      </w:r>
      <w:proofErr w:type="gramEnd"/>
      <w:r w:rsidRPr="00F80B3F">
        <w:rPr>
          <w:rFonts w:ascii="Arial" w:hAnsi="Arial" w:cs="Arial"/>
          <w:color w:val="auto"/>
          <w:sz w:val="20"/>
          <w:szCs w:val="20"/>
        </w:rPr>
        <w:t xml:space="preserve"> до 12 часова.</w:t>
      </w:r>
      <w:r w:rsidRPr="00F80B3F">
        <w:rPr>
          <w:rFonts w:ascii="Arial" w:hAnsi="Arial" w:cs="Arial"/>
          <w:color w:val="FF0000"/>
          <w:sz w:val="20"/>
          <w:szCs w:val="20"/>
        </w:rPr>
        <w:t xml:space="preserve"> </w:t>
      </w:r>
    </w:p>
    <w:p w:rsidR="002B5AA8" w:rsidRPr="00F80B3F" w:rsidRDefault="002B5AA8" w:rsidP="002B5AA8">
      <w:pPr>
        <w:jc w:val="both"/>
        <w:rPr>
          <w:rFonts w:ascii="Arial" w:hAnsi="Arial" w:cs="Arial"/>
          <w:b/>
          <w:i/>
          <w:iCs/>
          <w:color w:val="FF0000"/>
          <w:sz w:val="20"/>
          <w:szCs w:val="20"/>
        </w:rPr>
      </w:pPr>
      <w:proofErr w:type="gramStart"/>
      <w:r w:rsidRPr="00F80B3F">
        <w:rPr>
          <w:rFonts w:ascii="Arial" w:hAnsi="Arial" w:cs="Arial"/>
          <w:b/>
          <w:iCs/>
          <w:color w:val="auto"/>
          <w:sz w:val="20"/>
          <w:szCs w:val="20"/>
        </w:rPr>
        <w:t>Отварање</w:t>
      </w:r>
      <w:r w:rsidR="009E0011">
        <w:rPr>
          <w:rFonts w:ascii="Arial" w:hAnsi="Arial" w:cs="Arial"/>
          <w:b/>
          <w:iCs/>
          <w:color w:val="auto"/>
          <w:sz w:val="20"/>
          <w:szCs w:val="20"/>
          <w:lang/>
        </w:rPr>
        <w:t xml:space="preserve"> </w:t>
      </w:r>
      <w:r w:rsidRPr="00F80B3F">
        <w:rPr>
          <w:rFonts w:ascii="Arial" w:hAnsi="Arial" w:cs="Arial"/>
          <w:b/>
          <w:iCs/>
          <w:color w:val="auto"/>
          <w:sz w:val="20"/>
          <w:szCs w:val="20"/>
        </w:rPr>
        <w:t xml:space="preserve"> понуда</w:t>
      </w:r>
      <w:proofErr w:type="gramEnd"/>
      <w:r w:rsidRPr="00F80B3F">
        <w:rPr>
          <w:rFonts w:ascii="Arial" w:hAnsi="Arial" w:cs="Arial"/>
          <w:b/>
          <w:sz w:val="20"/>
          <w:szCs w:val="20"/>
        </w:rPr>
        <w:t xml:space="preserve"> </w:t>
      </w:r>
      <w:r>
        <w:rPr>
          <w:rFonts w:ascii="Arial" w:hAnsi="Arial" w:cs="Arial"/>
          <w:b/>
          <w:sz w:val="20"/>
          <w:szCs w:val="20"/>
        </w:rPr>
        <w:t xml:space="preserve">ће се обавити дана </w:t>
      </w:r>
      <w:r>
        <w:rPr>
          <w:rFonts w:ascii="Arial" w:hAnsi="Arial" w:cs="Arial"/>
          <w:b/>
          <w:sz w:val="20"/>
          <w:szCs w:val="20"/>
          <w:lang/>
        </w:rPr>
        <w:t>09</w:t>
      </w:r>
      <w:r>
        <w:rPr>
          <w:rFonts w:ascii="Arial" w:hAnsi="Arial" w:cs="Arial"/>
          <w:b/>
          <w:sz w:val="20"/>
          <w:szCs w:val="20"/>
        </w:rPr>
        <w:t>.0</w:t>
      </w:r>
      <w:r>
        <w:rPr>
          <w:rFonts w:ascii="Arial" w:hAnsi="Arial" w:cs="Arial"/>
          <w:b/>
          <w:sz w:val="20"/>
          <w:szCs w:val="20"/>
          <w:lang/>
        </w:rPr>
        <w:t>5</w:t>
      </w:r>
      <w:r>
        <w:rPr>
          <w:rFonts w:ascii="Arial" w:hAnsi="Arial" w:cs="Arial"/>
          <w:b/>
          <w:sz w:val="20"/>
          <w:szCs w:val="20"/>
        </w:rPr>
        <w:t xml:space="preserve">.2014. </w:t>
      </w:r>
      <w:proofErr w:type="gramStart"/>
      <w:r>
        <w:rPr>
          <w:rFonts w:ascii="Arial" w:hAnsi="Arial" w:cs="Arial"/>
          <w:b/>
          <w:sz w:val="20"/>
          <w:szCs w:val="20"/>
        </w:rPr>
        <w:t>године</w:t>
      </w:r>
      <w:proofErr w:type="gramEnd"/>
      <w:r>
        <w:rPr>
          <w:rFonts w:ascii="Arial" w:hAnsi="Arial" w:cs="Arial"/>
          <w:b/>
          <w:sz w:val="20"/>
          <w:szCs w:val="20"/>
        </w:rPr>
        <w:t xml:space="preserve"> у  12.15 </w:t>
      </w:r>
      <w:r w:rsidRPr="00F80B3F">
        <w:rPr>
          <w:rFonts w:ascii="Arial" w:hAnsi="Arial" w:cs="Arial"/>
          <w:b/>
          <w:sz w:val="20"/>
          <w:szCs w:val="20"/>
        </w:rPr>
        <w:t xml:space="preserve">часова, у </w:t>
      </w:r>
      <w:r>
        <w:rPr>
          <w:rFonts w:ascii="Arial" w:hAnsi="Arial" w:cs="Arial"/>
          <w:b/>
          <w:sz w:val="20"/>
          <w:szCs w:val="20"/>
        </w:rPr>
        <w:t>Панчеву, Цара Душана 7, у канцеларији Службе набавке</w:t>
      </w:r>
      <w:r w:rsidR="009E0011">
        <w:rPr>
          <w:rFonts w:ascii="Arial" w:hAnsi="Arial" w:cs="Arial"/>
          <w:b/>
          <w:sz w:val="20"/>
          <w:szCs w:val="20"/>
          <w:lang/>
        </w:rPr>
        <w:t xml:space="preserve"> и маркетинга</w:t>
      </w:r>
      <w:r>
        <w:rPr>
          <w:rFonts w:ascii="Arial" w:hAnsi="Arial" w:cs="Arial"/>
          <w:b/>
          <w:sz w:val="20"/>
          <w:szCs w:val="20"/>
        </w:rPr>
        <w:t xml:space="preserve">. </w:t>
      </w:r>
    </w:p>
    <w:p w:rsidR="002B5AA8" w:rsidRDefault="002B5AA8" w:rsidP="002B5AA8">
      <w:pPr>
        <w:jc w:val="both"/>
        <w:rPr>
          <w:rFonts w:ascii="Arial" w:eastAsia="TimesNewRomanPSMT" w:hAnsi="Arial" w:cs="Arial"/>
          <w:bCs/>
        </w:rPr>
      </w:pPr>
      <w:r>
        <w:rPr>
          <w:rFonts w:ascii="Arial" w:hAnsi="Arial" w:cs="Arial"/>
          <w:b/>
        </w:rPr>
        <w:t xml:space="preserve">  </w:t>
      </w:r>
    </w:p>
    <w:p w:rsidR="002B5AA8" w:rsidRPr="009621B5" w:rsidRDefault="002B5AA8" w:rsidP="002B5AA8">
      <w:pPr>
        <w:jc w:val="both"/>
        <w:rPr>
          <w:rFonts w:ascii="Arial" w:eastAsia="TimesNewRomanPSMT" w:hAnsi="Arial" w:cs="Arial"/>
          <w:b/>
          <w:bCs/>
          <w:sz w:val="20"/>
          <w:szCs w:val="20"/>
        </w:rPr>
      </w:pPr>
      <w:r w:rsidRPr="009621B5">
        <w:rPr>
          <w:rFonts w:ascii="Arial" w:eastAsia="TimesNewRomanPSMT" w:hAnsi="Arial" w:cs="Arial"/>
          <w:b/>
          <w:bCs/>
          <w:sz w:val="20"/>
          <w:szCs w:val="20"/>
        </w:rPr>
        <w:t>Понуда мора да садржи:</w:t>
      </w:r>
    </w:p>
    <w:p w:rsidR="002B5AA8" w:rsidRPr="009621B5" w:rsidRDefault="002B5AA8" w:rsidP="002B5AA8">
      <w:pPr>
        <w:numPr>
          <w:ilvl w:val="0"/>
          <w:numId w:val="16"/>
        </w:numPr>
        <w:rPr>
          <w:rFonts w:ascii="Arial" w:hAnsi="Arial" w:cs="Arial"/>
          <w:b/>
          <w:sz w:val="20"/>
          <w:szCs w:val="20"/>
          <w:lang w:val="sr-Cyrl-CS"/>
        </w:rPr>
      </w:pPr>
      <w:r w:rsidRPr="009621B5">
        <w:rPr>
          <w:rFonts w:ascii="Arial" w:hAnsi="Arial" w:cs="Arial"/>
          <w:b/>
          <w:sz w:val="20"/>
          <w:szCs w:val="20"/>
        </w:rPr>
        <w:t xml:space="preserve">Потписан и печатом оверен </w:t>
      </w:r>
      <w:r w:rsidRPr="009621B5">
        <w:rPr>
          <w:rFonts w:ascii="Arial" w:hAnsi="Arial" w:cs="Arial"/>
          <w:b/>
          <w:sz w:val="20"/>
          <w:szCs w:val="20"/>
          <w:lang w:val="sr-Cyrl-CS"/>
        </w:rPr>
        <w:t>образац понуде</w:t>
      </w:r>
    </w:p>
    <w:p w:rsidR="002B5AA8" w:rsidRPr="009621B5" w:rsidRDefault="002B5AA8" w:rsidP="002B5AA8">
      <w:pPr>
        <w:numPr>
          <w:ilvl w:val="0"/>
          <w:numId w:val="16"/>
        </w:numPr>
        <w:rPr>
          <w:rFonts w:ascii="Arial" w:hAnsi="Arial" w:cs="Arial"/>
          <w:b/>
          <w:sz w:val="20"/>
          <w:szCs w:val="20"/>
          <w:lang w:val="sr-Cyrl-CS"/>
        </w:rPr>
      </w:pPr>
      <w:r w:rsidRPr="009621B5">
        <w:rPr>
          <w:rFonts w:ascii="Arial" w:hAnsi="Arial" w:cs="Arial"/>
          <w:b/>
          <w:sz w:val="20"/>
          <w:szCs w:val="20"/>
        </w:rPr>
        <w:t xml:space="preserve">Потписан и печатом оверен </w:t>
      </w:r>
      <w:r w:rsidRPr="009621B5">
        <w:rPr>
          <w:rFonts w:ascii="Arial" w:hAnsi="Arial" w:cs="Arial"/>
          <w:b/>
          <w:sz w:val="20"/>
          <w:szCs w:val="20"/>
          <w:lang w:val="sr-Cyrl-CS"/>
        </w:rPr>
        <w:t>образац техничке спецификације</w:t>
      </w:r>
    </w:p>
    <w:p w:rsidR="002B5AA8" w:rsidRPr="009621B5" w:rsidRDefault="002B5AA8" w:rsidP="002B5AA8">
      <w:pPr>
        <w:pStyle w:val="ListParagraph"/>
        <w:numPr>
          <w:ilvl w:val="0"/>
          <w:numId w:val="16"/>
        </w:numPr>
        <w:rPr>
          <w:rFonts w:ascii="Arial" w:hAnsi="Arial" w:cs="Arial"/>
          <w:b/>
          <w:bCs/>
          <w:color w:val="auto"/>
          <w:sz w:val="20"/>
          <w:szCs w:val="20"/>
        </w:rPr>
      </w:pPr>
      <w:r w:rsidRPr="009621B5">
        <w:rPr>
          <w:rFonts w:ascii="Arial" w:hAnsi="Arial" w:cs="Arial"/>
          <w:b/>
          <w:sz w:val="20"/>
          <w:szCs w:val="20"/>
        </w:rPr>
        <w:t xml:space="preserve">Потписан и печатом оверен </w:t>
      </w:r>
      <w:r w:rsidRPr="009621B5">
        <w:rPr>
          <w:rFonts w:ascii="Arial" w:hAnsi="Arial" w:cs="Arial"/>
          <w:b/>
          <w:sz w:val="20"/>
          <w:szCs w:val="20"/>
          <w:lang w:val="sr-Cyrl-CS"/>
        </w:rPr>
        <w:t xml:space="preserve">образац изјаве </w:t>
      </w:r>
      <w:r w:rsidRPr="009621B5">
        <w:rPr>
          <w:rFonts w:ascii="Arial" w:hAnsi="Arial" w:cs="Arial"/>
          <w:b/>
          <w:bCs/>
          <w:color w:val="auto"/>
          <w:sz w:val="20"/>
          <w:szCs w:val="20"/>
        </w:rPr>
        <w:t xml:space="preserve">понуђача о испуњавању услова из чл. 75. </w:t>
      </w:r>
      <w:proofErr w:type="gramStart"/>
      <w:r w:rsidRPr="009621B5">
        <w:rPr>
          <w:rFonts w:ascii="Arial" w:hAnsi="Arial" w:cs="Arial"/>
          <w:b/>
          <w:bCs/>
          <w:color w:val="auto"/>
          <w:sz w:val="20"/>
          <w:szCs w:val="20"/>
        </w:rPr>
        <w:t>и</w:t>
      </w:r>
      <w:proofErr w:type="gramEnd"/>
      <w:r w:rsidRPr="009621B5">
        <w:rPr>
          <w:rFonts w:ascii="Arial" w:hAnsi="Arial" w:cs="Arial"/>
          <w:b/>
          <w:bCs/>
          <w:color w:val="auto"/>
          <w:sz w:val="20"/>
          <w:szCs w:val="20"/>
        </w:rPr>
        <w:t xml:space="preserve"> 76. Закона у поступку јавне набавке мале вредности</w:t>
      </w:r>
    </w:p>
    <w:p w:rsidR="002B5AA8" w:rsidRPr="009621B5" w:rsidRDefault="002B5AA8" w:rsidP="002B5AA8">
      <w:pPr>
        <w:numPr>
          <w:ilvl w:val="0"/>
          <w:numId w:val="16"/>
        </w:numPr>
        <w:rPr>
          <w:rFonts w:ascii="Arial" w:hAnsi="Arial" w:cs="Arial"/>
          <w:b/>
          <w:sz w:val="20"/>
          <w:szCs w:val="20"/>
          <w:lang w:val="sr-Cyrl-CS"/>
        </w:rPr>
      </w:pPr>
      <w:r w:rsidRPr="009621B5">
        <w:rPr>
          <w:rFonts w:ascii="Arial" w:hAnsi="Arial" w:cs="Arial"/>
          <w:b/>
          <w:sz w:val="20"/>
          <w:szCs w:val="20"/>
        </w:rPr>
        <w:t xml:space="preserve">Потписан и печатом оверен </w:t>
      </w:r>
      <w:r w:rsidRPr="009621B5">
        <w:rPr>
          <w:rFonts w:ascii="Arial" w:hAnsi="Arial" w:cs="Arial"/>
          <w:b/>
          <w:sz w:val="20"/>
          <w:szCs w:val="20"/>
          <w:lang w:val="sr-Cyrl-CS"/>
        </w:rPr>
        <w:t xml:space="preserve">модел уговора </w:t>
      </w:r>
    </w:p>
    <w:p w:rsidR="002B5AA8" w:rsidRPr="009621B5" w:rsidRDefault="002B5AA8" w:rsidP="002B5AA8">
      <w:pPr>
        <w:numPr>
          <w:ilvl w:val="0"/>
          <w:numId w:val="16"/>
        </w:numPr>
        <w:jc w:val="both"/>
        <w:rPr>
          <w:rFonts w:ascii="Arial" w:hAnsi="Arial" w:cs="Arial"/>
          <w:b/>
          <w:color w:val="auto"/>
          <w:sz w:val="20"/>
          <w:szCs w:val="20"/>
        </w:rPr>
      </w:pPr>
      <w:r w:rsidRPr="009621B5">
        <w:rPr>
          <w:rFonts w:ascii="Arial" w:hAnsi="Arial" w:cs="Arial"/>
          <w:b/>
          <w:sz w:val="20"/>
          <w:szCs w:val="20"/>
        </w:rPr>
        <w:t xml:space="preserve">Потписан и печатом оверен </w:t>
      </w:r>
      <w:r w:rsidRPr="009621B5">
        <w:rPr>
          <w:rFonts w:ascii="Arial" w:hAnsi="Arial" w:cs="Arial"/>
          <w:b/>
          <w:color w:val="auto"/>
          <w:sz w:val="20"/>
          <w:szCs w:val="20"/>
        </w:rPr>
        <w:t xml:space="preserve">образац изјаве о независној понуди, </w:t>
      </w:r>
    </w:p>
    <w:p w:rsidR="002B5AA8" w:rsidRPr="009621B5" w:rsidRDefault="002B5AA8" w:rsidP="002B5AA8">
      <w:pPr>
        <w:numPr>
          <w:ilvl w:val="0"/>
          <w:numId w:val="16"/>
        </w:numPr>
        <w:jc w:val="both"/>
        <w:rPr>
          <w:rFonts w:ascii="Arial" w:hAnsi="Arial" w:cs="Arial"/>
          <w:b/>
          <w:color w:val="auto"/>
          <w:sz w:val="20"/>
          <w:szCs w:val="20"/>
        </w:rPr>
      </w:pPr>
      <w:r w:rsidRPr="009621B5">
        <w:rPr>
          <w:rFonts w:ascii="Arial" w:hAnsi="Arial" w:cs="Arial"/>
          <w:b/>
          <w:sz w:val="20"/>
          <w:szCs w:val="20"/>
        </w:rPr>
        <w:t xml:space="preserve">Потписан и печатом оверен </w:t>
      </w:r>
      <w:r w:rsidRPr="009621B5">
        <w:rPr>
          <w:rFonts w:ascii="Arial" w:hAnsi="Arial" w:cs="Arial"/>
          <w:b/>
          <w:color w:val="auto"/>
          <w:sz w:val="20"/>
          <w:szCs w:val="20"/>
        </w:rPr>
        <w:t>образац изјаве</w:t>
      </w:r>
      <w:r w:rsidRPr="009621B5">
        <w:rPr>
          <w:rFonts w:ascii="Arial" w:hAnsi="Arial" w:cs="Arial"/>
          <w:sz w:val="20"/>
          <w:szCs w:val="20"/>
        </w:rPr>
        <w:t xml:space="preserve"> </w:t>
      </w:r>
      <w:r w:rsidRPr="009621B5">
        <w:rPr>
          <w:rFonts w:ascii="Arial" w:hAnsi="Arial" w:cs="Arial"/>
          <w:b/>
          <w:sz w:val="20"/>
          <w:szCs w:val="20"/>
        </w:rPr>
        <w:t>да је поштовао све обавезе које произилазе из важећих прописа</w:t>
      </w:r>
      <w:r w:rsidRPr="009621B5">
        <w:rPr>
          <w:rFonts w:ascii="Arial" w:hAnsi="Arial" w:cs="Arial"/>
          <w:sz w:val="20"/>
          <w:szCs w:val="20"/>
        </w:rPr>
        <w:t xml:space="preserve"> о </w:t>
      </w:r>
      <w:r w:rsidRPr="009621B5">
        <w:rPr>
          <w:rFonts w:ascii="Arial" w:hAnsi="Arial" w:cs="Arial"/>
          <w:b/>
          <w:sz w:val="20"/>
          <w:szCs w:val="20"/>
        </w:rPr>
        <w:t xml:space="preserve">заштити на раду, запошљавању и условима рада, заштити животне средине, као и да гарантује да је ималац права интелектуалне својине </w:t>
      </w:r>
      <w:r w:rsidRPr="009621B5">
        <w:rPr>
          <w:rFonts w:ascii="Arial" w:hAnsi="Arial" w:cs="Arial"/>
          <w:b/>
          <w:color w:val="auto"/>
          <w:sz w:val="20"/>
          <w:szCs w:val="20"/>
        </w:rPr>
        <w:t xml:space="preserve"> </w:t>
      </w:r>
    </w:p>
    <w:p w:rsidR="002B5AA8" w:rsidRPr="009621B5" w:rsidRDefault="002B5AA8" w:rsidP="002B5AA8">
      <w:pPr>
        <w:ind w:left="360"/>
        <w:jc w:val="both"/>
        <w:rPr>
          <w:rFonts w:ascii="Arial" w:hAnsi="Arial" w:cs="Arial"/>
          <w:b/>
          <w:color w:val="auto"/>
          <w:sz w:val="20"/>
          <w:szCs w:val="20"/>
        </w:rPr>
      </w:pPr>
      <w:proofErr w:type="gramStart"/>
      <w:r w:rsidRPr="009621B5">
        <w:rPr>
          <w:rFonts w:ascii="Arial" w:hAnsi="Arial" w:cs="Arial"/>
          <w:b/>
          <w:color w:val="auto"/>
          <w:sz w:val="20"/>
          <w:szCs w:val="20"/>
        </w:rPr>
        <w:t>а</w:t>
      </w:r>
      <w:proofErr w:type="gramEnd"/>
    </w:p>
    <w:p w:rsidR="002B5AA8" w:rsidRPr="009621B5" w:rsidRDefault="002B5AA8" w:rsidP="002B5AA8">
      <w:pPr>
        <w:ind w:left="360"/>
        <w:jc w:val="both"/>
        <w:rPr>
          <w:rFonts w:ascii="Arial" w:hAnsi="Arial" w:cs="Arial"/>
          <w:b/>
          <w:color w:val="auto"/>
          <w:sz w:val="20"/>
          <w:szCs w:val="20"/>
        </w:rPr>
      </w:pPr>
    </w:p>
    <w:p w:rsidR="002B5AA8" w:rsidRPr="009621B5" w:rsidRDefault="002B5AA8" w:rsidP="002B5AA8">
      <w:pPr>
        <w:numPr>
          <w:ilvl w:val="0"/>
          <w:numId w:val="16"/>
        </w:numPr>
        <w:jc w:val="both"/>
        <w:rPr>
          <w:rFonts w:ascii="Arial" w:hAnsi="Arial" w:cs="Arial"/>
          <w:b/>
          <w:bCs/>
          <w:color w:val="auto"/>
          <w:sz w:val="20"/>
          <w:szCs w:val="20"/>
        </w:rPr>
      </w:pPr>
      <w:proofErr w:type="gramStart"/>
      <w:r w:rsidRPr="009621B5">
        <w:rPr>
          <w:rFonts w:ascii="Arial" w:eastAsia="TimesNewRomanPSMT" w:hAnsi="Arial" w:cs="Arial"/>
          <w:b/>
          <w:bCs/>
          <w:color w:val="auto"/>
          <w:sz w:val="20"/>
          <w:szCs w:val="20"/>
        </w:rPr>
        <w:t>достављање</w:t>
      </w:r>
      <w:proofErr w:type="gramEnd"/>
      <w:r w:rsidRPr="009621B5">
        <w:rPr>
          <w:rFonts w:ascii="Arial" w:eastAsia="TimesNewRomanPSMT" w:hAnsi="Arial" w:cs="Arial"/>
          <w:b/>
          <w:bCs/>
          <w:color w:val="auto"/>
          <w:sz w:val="20"/>
          <w:szCs w:val="20"/>
        </w:rPr>
        <w:t xml:space="preserve"> образца изјаве о трошковима припремања понуде </w:t>
      </w:r>
      <w:r w:rsidRPr="009621B5">
        <w:rPr>
          <w:rFonts w:ascii="Arial" w:hAnsi="Arial" w:cs="Arial"/>
          <w:b/>
          <w:bCs/>
          <w:color w:val="auto"/>
          <w:sz w:val="20"/>
          <w:szCs w:val="20"/>
        </w:rPr>
        <w:t>није обавезно</w:t>
      </w:r>
      <w:r w:rsidRPr="009621B5">
        <w:rPr>
          <w:rFonts w:ascii="Arial" w:hAnsi="Arial" w:cs="Arial"/>
          <w:b/>
          <w:color w:val="auto"/>
          <w:sz w:val="20"/>
          <w:szCs w:val="20"/>
          <w:lang w:val="sr-Cyrl-CS"/>
        </w:rPr>
        <w:t>.</w:t>
      </w:r>
    </w:p>
    <w:p w:rsidR="00413BFF" w:rsidRDefault="00413BFF" w:rsidP="00474388">
      <w:pPr>
        <w:jc w:val="center"/>
        <w:rPr>
          <w:rFonts w:ascii="Arial" w:hAnsi="Arial" w:cs="Arial"/>
          <w:b/>
          <w:lang/>
        </w:rPr>
      </w:pPr>
    </w:p>
    <w:p w:rsidR="00F65E6D" w:rsidRDefault="00F65E6D" w:rsidP="00474388">
      <w:pPr>
        <w:jc w:val="center"/>
        <w:rPr>
          <w:rFonts w:ascii="Arial" w:hAnsi="Arial" w:cs="Arial"/>
          <w:b/>
          <w:lang/>
        </w:rPr>
      </w:pPr>
    </w:p>
    <w:p w:rsidR="006A1619" w:rsidRDefault="006A1619" w:rsidP="006A1619">
      <w:pPr>
        <w:ind w:left="720"/>
        <w:jc w:val="both"/>
        <w:rPr>
          <w:rFonts w:ascii="Arial" w:hAnsi="Arial" w:cs="Arial"/>
          <w:b/>
          <w:lang/>
        </w:rPr>
      </w:pPr>
    </w:p>
    <w:p w:rsidR="006A1619" w:rsidRDefault="006A1619" w:rsidP="006A1619">
      <w:pPr>
        <w:jc w:val="both"/>
        <w:rPr>
          <w:rFonts w:ascii="Arial" w:hAnsi="Arial" w:cs="Arial"/>
          <w:b/>
          <w:lang/>
        </w:rPr>
      </w:pPr>
      <w:r>
        <w:rPr>
          <w:rFonts w:ascii="Arial" w:hAnsi="Arial" w:cs="Arial"/>
          <w:b/>
          <w:lang/>
        </w:rPr>
        <w:t>Поред обрасца Техничке спецификације који се мења,  наручилац поново даје све обрасце које понуда треба да садржи.</w:t>
      </w:r>
    </w:p>
    <w:p w:rsidR="00F65E6D" w:rsidRDefault="00F65E6D" w:rsidP="006A1619">
      <w:pPr>
        <w:tabs>
          <w:tab w:val="left" w:pos="709"/>
        </w:tabs>
        <w:rPr>
          <w:rFonts w:ascii="Arial" w:hAnsi="Arial" w:cs="Arial"/>
          <w:b/>
          <w:lang/>
        </w:rPr>
      </w:pPr>
    </w:p>
    <w:p w:rsidR="00F65E6D" w:rsidRDefault="00F65E6D" w:rsidP="00474388">
      <w:pPr>
        <w:jc w:val="center"/>
        <w:rPr>
          <w:rFonts w:ascii="Arial" w:hAnsi="Arial" w:cs="Arial"/>
          <w:b/>
          <w:lang/>
        </w:rPr>
      </w:pPr>
    </w:p>
    <w:p w:rsidR="00F65E6D" w:rsidRDefault="00F65E6D" w:rsidP="00474388">
      <w:pPr>
        <w:jc w:val="center"/>
        <w:rPr>
          <w:rFonts w:ascii="Arial" w:hAnsi="Arial" w:cs="Arial"/>
          <w:b/>
          <w:lang/>
        </w:rPr>
      </w:pPr>
    </w:p>
    <w:p w:rsidR="00474388" w:rsidRPr="00474388" w:rsidRDefault="00474388" w:rsidP="00474388">
      <w:pPr>
        <w:jc w:val="center"/>
        <w:rPr>
          <w:rFonts w:ascii="Arial" w:hAnsi="Arial" w:cs="Arial"/>
          <w:b/>
        </w:rPr>
      </w:pPr>
      <w:proofErr w:type="gramStart"/>
      <w:r w:rsidRPr="00474388">
        <w:rPr>
          <w:rFonts w:ascii="Arial" w:hAnsi="Arial" w:cs="Arial"/>
          <w:b/>
        </w:rPr>
        <w:t xml:space="preserve">V </w:t>
      </w:r>
      <w:r>
        <w:rPr>
          <w:rFonts w:ascii="Arial" w:hAnsi="Arial" w:cs="Arial"/>
          <w:b/>
          <w:lang/>
        </w:rPr>
        <w:t xml:space="preserve"> </w:t>
      </w:r>
      <w:r w:rsidRPr="00474388">
        <w:rPr>
          <w:rFonts w:ascii="Arial" w:hAnsi="Arial" w:cs="Arial"/>
          <w:b/>
        </w:rPr>
        <w:t>ОБРАЗАЦ</w:t>
      </w:r>
      <w:proofErr w:type="gramEnd"/>
      <w:r w:rsidRPr="00474388">
        <w:rPr>
          <w:rFonts w:ascii="Arial" w:hAnsi="Arial" w:cs="Arial"/>
          <w:b/>
        </w:rPr>
        <w:t xml:space="preserve"> ПОНУДЕ</w:t>
      </w:r>
    </w:p>
    <w:p w:rsidR="00474388" w:rsidRPr="00474388" w:rsidRDefault="00474388" w:rsidP="00474388">
      <w:pPr>
        <w:pStyle w:val="ListParagraph"/>
        <w:rPr>
          <w:rFonts w:ascii="Arial" w:hAnsi="Arial" w:cs="Arial"/>
          <w:b/>
          <w:bCs/>
          <w:i/>
          <w:iCs/>
          <w:sz w:val="28"/>
          <w:szCs w:val="28"/>
        </w:rPr>
      </w:pPr>
    </w:p>
    <w:p w:rsidR="00474388" w:rsidRPr="00474388" w:rsidRDefault="00474388" w:rsidP="00474388">
      <w:pPr>
        <w:pStyle w:val="ListParagraph"/>
        <w:ind w:left="0"/>
        <w:jc w:val="both"/>
        <w:rPr>
          <w:rFonts w:ascii="Arial" w:hAnsi="Arial" w:cs="Arial"/>
          <w:i/>
          <w:iCs/>
          <w:sz w:val="20"/>
          <w:szCs w:val="20"/>
        </w:rPr>
      </w:pPr>
      <w:r w:rsidRPr="00474388">
        <w:rPr>
          <w:rFonts w:ascii="Arial" w:hAnsi="Arial" w:cs="Arial"/>
          <w:iCs/>
          <w:sz w:val="20"/>
          <w:szCs w:val="20"/>
        </w:rPr>
        <w:t xml:space="preserve">Понуда бр ________________ од __________________ за јавну </w:t>
      </w:r>
      <w:proofErr w:type="gramStart"/>
      <w:r w:rsidRPr="00474388">
        <w:rPr>
          <w:rFonts w:ascii="Arial" w:hAnsi="Arial" w:cs="Arial"/>
          <w:iCs/>
          <w:sz w:val="20"/>
          <w:szCs w:val="20"/>
        </w:rPr>
        <w:t xml:space="preserve">набавку  </w:t>
      </w:r>
      <w:r w:rsidRPr="00474388">
        <w:rPr>
          <w:rFonts w:ascii="Arial" w:hAnsi="Arial" w:cs="Arial"/>
          <w:i/>
          <w:iCs/>
          <w:sz w:val="20"/>
          <w:szCs w:val="20"/>
        </w:rPr>
        <w:t>–</w:t>
      </w:r>
      <w:proofErr w:type="gramEnd"/>
      <w:r w:rsidRPr="00474388">
        <w:rPr>
          <w:rFonts w:ascii="Arial" w:hAnsi="Arial" w:cs="Arial"/>
          <w:i/>
          <w:iCs/>
          <w:sz w:val="20"/>
          <w:szCs w:val="20"/>
        </w:rPr>
        <w:t xml:space="preserve"> </w:t>
      </w:r>
      <w:r w:rsidRPr="00474388">
        <w:rPr>
          <w:rFonts w:ascii="Arial" w:hAnsi="Arial" w:cs="Arial"/>
          <w:noProof/>
          <w:sz w:val="20"/>
          <w:szCs w:val="20"/>
        </w:rPr>
        <w:t xml:space="preserve">мултифункционална течна смеса за кондиционирање воде у </w:t>
      </w:r>
      <w:r>
        <w:rPr>
          <w:rFonts w:ascii="Arial" w:hAnsi="Arial" w:cs="Arial"/>
          <w:noProof/>
          <w:sz w:val="20"/>
          <w:szCs w:val="20"/>
          <w:lang/>
        </w:rPr>
        <w:t xml:space="preserve"> систему даљинског грејања,  спремна за употребу</w:t>
      </w:r>
      <w:r w:rsidRPr="00474388">
        <w:rPr>
          <w:rFonts w:ascii="Arial" w:hAnsi="Arial" w:cs="Arial"/>
          <w:b/>
          <w:bCs/>
          <w:i/>
          <w:iCs/>
          <w:sz w:val="20"/>
          <w:szCs w:val="20"/>
        </w:rPr>
        <w:t>,</w:t>
      </w:r>
      <w:r w:rsidRPr="00474388">
        <w:rPr>
          <w:rFonts w:ascii="Arial" w:hAnsi="Arial" w:cs="Arial"/>
          <w:b/>
          <w:bCs/>
          <w:iCs/>
          <w:sz w:val="20"/>
          <w:szCs w:val="20"/>
        </w:rPr>
        <w:t xml:space="preserve"> </w:t>
      </w:r>
      <w:r w:rsidRPr="00474388">
        <w:rPr>
          <w:rFonts w:ascii="Arial" w:hAnsi="Arial" w:cs="Arial"/>
          <w:iCs/>
          <w:sz w:val="20"/>
          <w:szCs w:val="20"/>
        </w:rPr>
        <w:t xml:space="preserve">ЈНМВ број 8/14 </w:t>
      </w:r>
    </w:p>
    <w:p w:rsidR="00474388" w:rsidRPr="00474388" w:rsidRDefault="00474388" w:rsidP="00474388">
      <w:pPr>
        <w:pStyle w:val="ListParagraph"/>
        <w:jc w:val="both"/>
        <w:rPr>
          <w:rFonts w:ascii="Arial" w:hAnsi="Arial" w:cs="Arial"/>
          <w:i/>
          <w:iCs/>
        </w:rPr>
      </w:pPr>
    </w:p>
    <w:p w:rsidR="00474388" w:rsidRPr="00474388" w:rsidRDefault="00474388" w:rsidP="00474388">
      <w:pPr>
        <w:pStyle w:val="ListParagraph"/>
        <w:numPr>
          <w:ilvl w:val="0"/>
          <w:numId w:val="20"/>
        </w:numPr>
        <w:rPr>
          <w:rFonts w:ascii="Arial" w:hAnsi="Arial" w:cs="Arial"/>
          <w:iCs/>
          <w:sz w:val="20"/>
          <w:szCs w:val="20"/>
        </w:rPr>
      </w:pPr>
      <w:r w:rsidRPr="00474388">
        <w:rPr>
          <w:rFonts w:ascii="Arial" w:hAnsi="Arial" w:cs="Arial"/>
          <w:b/>
          <w:bCs/>
          <w:iCs/>
          <w:sz w:val="20"/>
          <w:szCs w:val="20"/>
        </w:rPr>
        <w:t>ОПШТИ ПОДАЦИ О ПОНУЂАЧУ</w:t>
      </w:r>
    </w:p>
    <w:tbl>
      <w:tblPr>
        <w:tblW w:w="9271" w:type="dxa"/>
        <w:tblInd w:w="-15" w:type="dxa"/>
        <w:tblLayout w:type="fixed"/>
        <w:tblLook w:val="0000"/>
      </w:tblPr>
      <w:tblGrid>
        <w:gridCol w:w="4621"/>
        <w:gridCol w:w="4650"/>
      </w:tblGrid>
      <w:tr w:rsidR="00474388" w:rsidRPr="0019086A" w:rsidTr="00474388">
        <w:trPr>
          <w:trHeight w:val="325"/>
        </w:trPr>
        <w:tc>
          <w:tcPr>
            <w:tcW w:w="4621"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jc w:val="both"/>
              <w:rPr>
                <w:rFonts w:ascii="Arial" w:hAnsi="Arial" w:cs="Arial"/>
                <w:b/>
                <w:bCs/>
                <w:iCs/>
                <w:sz w:val="20"/>
                <w:szCs w:val="20"/>
              </w:rPr>
            </w:pPr>
            <w:r w:rsidRPr="0019086A">
              <w:rPr>
                <w:rFonts w:ascii="Arial" w:hAnsi="Arial" w:cs="Arial"/>
                <w:iCs/>
                <w:sz w:val="20"/>
                <w:szCs w:val="20"/>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4388" w:rsidRPr="00BC707B" w:rsidRDefault="00474388" w:rsidP="00E11827">
            <w:pPr>
              <w:rPr>
                <w:rFonts w:ascii="Arial" w:hAnsi="Arial" w:cs="Arial"/>
                <w:b/>
                <w:bCs/>
                <w:iCs/>
                <w:sz w:val="20"/>
                <w:szCs w:val="20"/>
              </w:rPr>
            </w:pPr>
          </w:p>
        </w:tc>
      </w:tr>
      <w:tr w:rsidR="00474388" w:rsidRPr="0019086A" w:rsidTr="00474388">
        <w:tc>
          <w:tcPr>
            <w:tcW w:w="4621"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jc w:val="both"/>
              <w:rPr>
                <w:rFonts w:ascii="Arial" w:hAnsi="Arial" w:cs="Arial"/>
                <w:b/>
                <w:bCs/>
                <w:iCs/>
                <w:sz w:val="20"/>
                <w:szCs w:val="20"/>
              </w:rPr>
            </w:pPr>
            <w:r w:rsidRPr="0019086A">
              <w:rPr>
                <w:rFonts w:ascii="Arial" w:hAnsi="Arial" w:cs="Arial"/>
                <w:iCs/>
                <w:sz w:val="20"/>
                <w:szCs w:val="20"/>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4388" w:rsidRPr="00BC707B" w:rsidRDefault="00474388" w:rsidP="00E11827">
            <w:pPr>
              <w:rPr>
                <w:rFonts w:ascii="Arial" w:hAnsi="Arial" w:cs="Arial"/>
                <w:b/>
                <w:bCs/>
                <w:iCs/>
                <w:sz w:val="20"/>
                <w:szCs w:val="20"/>
              </w:rPr>
            </w:pPr>
          </w:p>
        </w:tc>
      </w:tr>
      <w:tr w:rsidR="00474388" w:rsidRPr="0019086A" w:rsidTr="00474388">
        <w:tc>
          <w:tcPr>
            <w:tcW w:w="4621" w:type="dxa"/>
            <w:tcBorders>
              <w:top w:val="single" w:sz="4" w:space="0" w:color="000000"/>
              <w:left w:val="single" w:sz="4" w:space="0" w:color="000000"/>
              <w:bottom w:val="single" w:sz="4" w:space="0" w:color="000000"/>
            </w:tcBorders>
            <w:shd w:val="clear" w:color="auto" w:fill="auto"/>
          </w:tcPr>
          <w:p w:rsidR="00474388" w:rsidRPr="00AB5C67" w:rsidRDefault="00474388" w:rsidP="00E11827">
            <w:pPr>
              <w:jc w:val="both"/>
              <w:rPr>
                <w:rFonts w:ascii="Arial" w:hAnsi="Arial" w:cs="Arial"/>
                <w:b/>
                <w:bCs/>
                <w:iCs/>
                <w:sz w:val="20"/>
                <w:szCs w:val="20"/>
              </w:rPr>
            </w:pPr>
            <w:r w:rsidRPr="0019086A">
              <w:rPr>
                <w:rFonts w:ascii="Arial" w:hAnsi="Arial" w:cs="Arial"/>
                <w:iCs/>
                <w:sz w:val="20"/>
                <w:szCs w:val="20"/>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4388" w:rsidRPr="00BC707B" w:rsidRDefault="00474388" w:rsidP="00E11827">
            <w:pPr>
              <w:rPr>
                <w:rFonts w:ascii="Arial" w:hAnsi="Arial" w:cs="Arial"/>
                <w:b/>
                <w:bCs/>
                <w:iCs/>
                <w:sz w:val="20"/>
                <w:szCs w:val="20"/>
              </w:rPr>
            </w:pPr>
          </w:p>
        </w:tc>
      </w:tr>
      <w:tr w:rsidR="00474388" w:rsidRPr="0019086A" w:rsidTr="00474388">
        <w:tc>
          <w:tcPr>
            <w:tcW w:w="4621" w:type="dxa"/>
            <w:tcBorders>
              <w:top w:val="single" w:sz="4" w:space="0" w:color="000000"/>
              <w:left w:val="single" w:sz="4" w:space="0" w:color="000000"/>
              <w:bottom w:val="single" w:sz="4" w:space="0" w:color="000000"/>
            </w:tcBorders>
            <w:shd w:val="clear" w:color="auto" w:fill="auto"/>
          </w:tcPr>
          <w:p w:rsidR="00474388" w:rsidRPr="0019086A" w:rsidRDefault="00474388" w:rsidP="00E11827">
            <w:pPr>
              <w:jc w:val="both"/>
              <w:rPr>
                <w:rFonts w:ascii="Arial" w:hAnsi="Arial" w:cs="Arial"/>
                <w:b/>
                <w:bCs/>
                <w:iCs/>
                <w:sz w:val="20"/>
                <w:szCs w:val="20"/>
                <w:lang w:val="ru-RU"/>
              </w:rPr>
            </w:pPr>
            <w:r>
              <w:rPr>
                <w:rFonts w:ascii="Arial" w:hAnsi="Arial" w:cs="Arial"/>
                <w:iCs/>
                <w:sz w:val="20"/>
                <w:szCs w:val="20"/>
                <w:lang w:val="ru-RU"/>
              </w:rPr>
              <w:t>Порески идентификац.</w:t>
            </w:r>
            <w:r w:rsidRPr="0019086A">
              <w:rPr>
                <w:rFonts w:ascii="Arial" w:hAnsi="Arial" w:cs="Arial"/>
                <w:iCs/>
                <w:sz w:val="20"/>
                <w:szCs w:val="20"/>
                <w:lang w:val="ru-RU"/>
              </w:rPr>
              <w:t xml:space="preserve">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4388" w:rsidRPr="00BC707B" w:rsidRDefault="00474388" w:rsidP="00E11827">
            <w:pPr>
              <w:rPr>
                <w:rFonts w:ascii="Arial" w:hAnsi="Arial" w:cs="Arial"/>
                <w:sz w:val="20"/>
                <w:szCs w:val="20"/>
                <w:lang w:val="ru-RU"/>
              </w:rPr>
            </w:pPr>
          </w:p>
        </w:tc>
      </w:tr>
      <w:tr w:rsidR="00474388" w:rsidRPr="0019086A" w:rsidTr="00474388">
        <w:tc>
          <w:tcPr>
            <w:tcW w:w="4621" w:type="dxa"/>
            <w:tcBorders>
              <w:top w:val="single" w:sz="4" w:space="0" w:color="000000"/>
              <w:left w:val="single" w:sz="4" w:space="0" w:color="000000"/>
              <w:bottom w:val="single" w:sz="4" w:space="0" w:color="000000"/>
            </w:tcBorders>
            <w:shd w:val="clear" w:color="auto" w:fill="auto"/>
          </w:tcPr>
          <w:p w:rsidR="00474388" w:rsidRPr="00AB5C67" w:rsidRDefault="00474388" w:rsidP="00E11827">
            <w:pPr>
              <w:jc w:val="both"/>
              <w:rPr>
                <w:rFonts w:ascii="Arial" w:hAnsi="Arial" w:cs="Arial"/>
                <w:b/>
                <w:bCs/>
                <w:iCs/>
                <w:sz w:val="20"/>
                <w:szCs w:val="20"/>
              </w:rPr>
            </w:pPr>
            <w:r w:rsidRPr="0019086A">
              <w:rPr>
                <w:rFonts w:ascii="Arial" w:hAnsi="Arial" w:cs="Arial"/>
                <w:iCs/>
                <w:sz w:val="20"/>
                <w:szCs w:val="20"/>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4388" w:rsidRPr="00BC707B" w:rsidRDefault="00474388" w:rsidP="00E11827">
            <w:pPr>
              <w:rPr>
                <w:rFonts w:ascii="Arial" w:hAnsi="Arial" w:cs="Arial"/>
                <w:b/>
                <w:bCs/>
                <w:iCs/>
                <w:sz w:val="20"/>
                <w:szCs w:val="20"/>
              </w:rPr>
            </w:pPr>
          </w:p>
        </w:tc>
      </w:tr>
      <w:tr w:rsidR="00474388" w:rsidRPr="0019086A" w:rsidTr="00474388">
        <w:tc>
          <w:tcPr>
            <w:tcW w:w="4621" w:type="dxa"/>
            <w:tcBorders>
              <w:top w:val="single" w:sz="4" w:space="0" w:color="000000"/>
              <w:left w:val="single" w:sz="4" w:space="0" w:color="000000"/>
              <w:bottom w:val="single" w:sz="4" w:space="0" w:color="000000"/>
            </w:tcBorders>
            <w:shd w:val="clear" w:color="auto" w:fill="auto"/>
          </w:tcPr>
          <w:p w:rsidR="00474388" w:rsidRPr="0019086A" w:rsidRDefault="00474388" w:rsidP="00E11827">
            <w:pPr>
              <w:jc w:val="both"/>
              <w:rPr>
                <w:rFonts w:ascii="Arial" w:hAnsi="Arial" w:cs="Arial"/>
                <w:b/>
                <w:bCs/>
                <w:iCs/>
                <w:sz w:val="20"/>
                <w:szCs w:val="20"/>
                <w:lang w:val="ru-RU"/>
              </w:rPr>
            </w:pPr>
            <w:r w:rsidRPr="0019086A">
              <w:rPr>
                <w:rFonts w:ascii="Arial" w:hAnsi="Arial" w:cs="Arial"/>
                <w:iCs/>
                <w:sz w:val="20"/>
                <w:szCs w:val="20"/>
                <w:lang w:val="ru-RU"/>
              </w:rPr>
              <w:t>Електронска адреса понуђача (</w:t>
            </w:r>
            <w:r w:rsidRPr="0019086A">
              <w:rPr>
                <w:rFonts w:ascii="Arial" w:hAnsi="Arial" w:cs="Arial"/>
                <w:iCs/>
                <w:sz w:val="20"/>
                <w:szCs w:val="20"/>
              </w:rPr>
              <w:t>e</w:t>
            </w:r>
            <w:r w:rsidRPr="0019086A">
              <w:rPr>
                <w:rFonts w:ascii="Arial" w:hAnsi="Arial" w:cs="Arial"/>
                <w:iCs/>
                <w:sz w:val="20"/>
                <w:szCs w:val="20"/>
                <w:lang w:val="ru-RU"/>
              </w:rPr>
              <w:t>-</w:t>
            </w:r>
            <w:r w:rsidRPr="0019086A">
              <w:rPr>
                <w:rFonts w:ascii="Arial" w:hAnsi="Arial" w:cs="Arial"/>
                <w:iCs/>
                <w:sz w:val="20"/>
                <w:szCs w:val="20"/>
              </w:rPr>
              <w:t>mail</w:t>
            </w:r>
            <w:r w:rsidRPr="0019086A">
              <w:rPr>
                <w:rFonts w:ascii="Arial" w:hAnsi="Arial" w:cs="Arial"/>
                <w:iCs/>
                <w:sz w:val="20"/>
                <w:szCs w:val="20"/>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4388" w:rsidRPr="0019086A" w:rsidRDefault="00474388" w:rsidP="00E11827">
            <w:pPr>
              <w:snapToGrid w:val="0"/>
              <w:rPr>
                <w:rFonts w:ascii="Arial" w:hAnsi="Arial" w:cs="Arial"/>
                <w:b/>
                <w:bCs/>
                <w:iCs/>
                <w:sz w:val="20"/>
                <w:szCs w:val="20"/>
                <w:lang w:val="ru-RU"/>
              </w:rPr>
            </w:pPr>
          </w:p>
        </w:tc>
      </w:tr>
      <w:tr w:rsidR="00474388" w:rsidRPr="0019086A" w:rsidTr="00474388">
        <w:tc>
          <w:tcPr>
            <w:tcW w:w="4621" w:type="dxa"/>
            <w:tcBorders>
              <w:top w:val="single" w:sz="4" w:space="0" w:color="000000"/>
              <w:left w:val="single" w:sz="4" w:space="0" w:color="000000"/>
              <w:bottom w:val="single" w:sz="4" w:space="0" w:color="000000"/>
            </w:tcBorders>
            <w:shd w:val="clear" w:color="auto" w:fill="auto"/>
          </w:tcPr>
          <w:p w:rsidR="00474388" w:rsidRPr="00AB5C67" w:rsidRDefault="00474388" w:rsidP="00E11827">
            <w:pPr>
              <w:jc w:val="both"/>
              <w:rPr>
                <w:rFonts w:ascii="Arial" w:hAnsi="Arial" w:cs="Arial"/>
                <w:b/>
                <w:bCs/>
                <w:iCs/>
                <w:sz w:val="20"/>
                <w:szCs w:val="20"/>
              </w:rPr>
            </w:pPr>
            <w:r w:rsidRPr="0019086A">
              <w:rPr>
                <w:rFonts w:ascii="Arial" w:hAnsi="Arial" w:cs="Arial"/>
                <w:iCs/>
                <w:sz w:val="20"/>
                <w:szCs w:val="20"/>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4388" w:rsidRPr="00BC707B" w:rsidRDefault="00474388" w:rsidP="00E11827">
            <w:pPr>
              <w:rPr>
                <w:rFonts w:ascii="Arial" w:hAnsi="Arial" w:cs="Arial"/>
                <w:b/>
                <w:bCs/>
                <w:iCs/>
                <w:sz w:val="20"/>
                <w:szCs w:val="20"/>
              </w:rPr>
            </w:pPr>
          </w:p>
        </w:tc>
      </w:tr>
      <w:tr w:rsidR="00474388" w:rsidRPr="0019086A" w:rsidTr="00474388">
        <w:tc>
          <w:tcPr>
            <w:tcW w:w="4621" w:type="dxa"/>
            <w:tcBorders>
              <w:top w:val="single" w:sz="4" w:space="0" w:color="000000"/>
              <w:left w:val="single" w:sz="4" w:space="0" w:color="000000"/>
              <w:bottom w:val="single" w:sz="4" w:space="0" w:color="000000"/>
            </w:tcBorders>
            <w:shd w:val="clear" w:color="auto" w:fill="auto"/>
          </w:tcPr>
          <w:p w:rsidR="00474388" w:rsidRPr="00AB5C67" w:rsidRDefault="00474388" w:rsidP="00E11827">
            <w:pPr>
              <w:jc w:val="both"/>
              <w:rPr>
                <w:rFonts w:ascii="Arial" w:hAnsi="Arial" w:cs="Arial"/>
                <w:b/>
                <w:bCs/>
                <w:iCs/>
                <w:sz w:val="20"/>
                <w:szCs w:val="20"/>
              </w:rPr>
            </w:pPr>
            <w:r w:rsidRPr="0019086A">
              <w:rPr>
                <w:rFonts w:ascii="Arial" w:hAnsi="Arial" w:cs="Arial"/>
                <w:iCs/>
                <w:sz w:val="20"/>
                <w:szCs w:val="20"/>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4388" w:rsidRPr="00AB5C67" w:rsidRDefault="00474388" w:rsidP="00E11827">
            <w:pPr>
              <w:rPr>
                <w:rFonts w:ascii="Arial" w:hAnsi="Arial" w:cs="Arial"/>
                <w:b/>
                <w:bCs/>
                <w:iCs/>
                <w:sz w:val="20"/>
                <w:szCs w:val="20"/>
              </w:rPr>
            </w:pPr>
          </w:p>
        </w:tc>
      </w:tr>
      <w:tr w:rsidR="00474388" w:rsidRPr="0019086A" w:rsidTr="00474388">
        <w:tc>
          <w:tcPr>
            <w:tcW w:w="4621" w:type="dxa"/>
            <w:tcBorders>
              <w:top w:val="single" w:sz="4" w:space="0" w:color="000000"/>
              <w:left w:val="single" w:sz="4" w:space="0" w:color="000000"/>
              <w:bottom w:val="single" w:sz="4" w:space="0" w:color="000000"/>
            </w:tcBorders>
            <w:shd w:val="clear" w:color="auto" w:fill="auto"/>
          </w:tcPr>
          <w:p w:rsidR="00474388" w:rsidRPr="0019086A" w:rsidRDefault="00474388" w:rsidP="00E11827">
            <w:pPr>
              <w:jc w:val="both"/>
              <w:rPr>
                <w:rFonts w:ascii="Arial" w:hAnsi="Arial" w:cs="Arial"/>
                <w:b/>
                <w:bCs/>
                <w:iCs/>
                <w:sz w:val="20"/>
                <w:szCs w:val="20"/>
                <w:lang w:val="ru-RU"/>
              </w:rPr>
            </w:pPr>
            <w:r w:rsidRPr="0019086A">
              <w:rPr>
                <w:rFonts w:ascii="Arial" w:hAnsi="Arial" w:cs="Arial"/>
                <w:iCs/>
                <w:sz w:val="20"/>
                <w:szCs w:val="20"/>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4388" w:rsidRPr="0019086A" w:rsidRDefault="00474388" w:rsidP="00E11827">
            <w:pPr>
              <w:rPr>
                <w:rFonts w:ascii="Arial" w:hAnsi="Arial" w:cs="Arial"/>
                <w:b/>
                <w:bCs/>
                <w:iCs/>
                <w:sz w:val="20"/>
                <w:szCs w:val="20"/>
                <w:lang w:val="ru-RU"/>
              </w:rPr>
            </w:pPr>
          </w:p>
        </w:tc>
      </w:tr>
      <w:tr w:rsidR="00474388" w:rsidRPr="0019086A" w:rsidTr="00474388">
        <w:tc>
          <w:tcPr>
            <w:tcW w:w="4621" w:type="dxa"/>
            <w:tcBorders>
              <w:top w:val="single" w:sz="4" w:space="0" w:color="000000"/>
              <w:left w:val="single" w:sz="4" w:space="0" w:color="000000"/>
              <w:bottom w:val="single" w:sz="4" w:space="0" w:color="000000"/>
            </w:tcBorders>
            <w:shd w:val="clear" w:color="auto" w:fill="auto"/>
          </w:tcPr>
          <w:p w:rsidR="00474388" w:rsidRPr="0019086A" w:rsidRDefault="00474388" w:rsidP="00E11827">
            <w:pPr>
              <w:jc w:val="both"/>
              <w:rPr>
                <w:rFonts w:ascii="Arial" w:hAnsi="Arial" w:cs="Arial"/>
                <w:b/>
                <w:bCs/>
                <w:iCs/>
                <w:sz w:val="20"/>
                <w:szCs w:val="20"/>
                <w:lang w:val="ru-RU"/>
              </w:rPr>
            </w:pPr>
            <w:r w:rsidRPr="0019086A">
              <w:rPr>
                <w:rFonts w:ascii="Arial" w:hAnsi="Arial" w:cs="Arial"/>
                <w:iCs/>
                <w:sz w:val="20"/>
                <w:szCs w:val="2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74388" w:rsidRPr="0019086A" w:rsidRDefault="00474388" w:rsidP="00E11827">
            <w:pPr>
              <w:rPr>
                <w:rFonts w:ascii="Arial" w:hAnsi="Arial" w:cs="Arial"/>
                <w:b/>
                <w:bCs/>
                <w:iCs/>
                <w:sz w:val="20"/>
                <w:szCs w:val="20"/>
                <w:lang w:val="ru-RU"/>
              </w:rPr>
            </w:pPr>
          </w:p>
        </w:tc>
      </w:tr>
    </w:tbl>
    <w:p w:rsidR="00474388" w:rsidRDefault="00474388" w:rsidP="00474388">
      <w:pPr>
        <w:pStyle w:val="ListParagraph"/>
        <w:jc w:val="both"/>
        <w:rPr>
          <w:rFonts w:ascii="Arial" w:eastAsia="TimesNewRomanPSMT" w:hAnsi="Arial" w:cs="Arial"/>
          <w:b/>
          <w:bCs/>
          <w:sz w:val="20"/>
          <w:szCs w:val="20"/>
          <w:lang w:val="sr-Cyrl-CS"/>
        </w:rPr>
      </w:pPr>
    </w:p>
    <w:p w:rsidR="00474388" w:rsidRDefault="00474388" w:rsidP="00474388">
      <w:pPr>
        <w:pStyle w:val="ListParagraph"/>
        <w:jc w:val="both"/>
        <w:rPr>
          <w:rFonts w:ascii="Arial" w:eastAsia="TimesNewRomanPSMT" w:hAnsi="Arial" w:cs="Arial"/>
          <w:b/>
          <w:bCs/>
          <w:sz w:val="20"/>
          <w:szCs w:val="20"/>
          <w:lang w:val="sr-Cyrl-CS"/>
        </w:rPr>
      </w:pPr>
    </w:p>
    <w:p w:rsidR="00474388" w:rsidRDefault="00474388" w:rsidP="00474388">
      <w:pPr>
        <w:pStyle w:val="ListParagraph"/>
        <w:numPr>
          <w:ilvl w:val="0"/>
          <w:numId w:val="20"/>
        </w:numPr>
        <w:jc w:val="both"/>
        <w:rPr>
          <w:rFonts w:ascii="Arial" w:hAnsi="Arial" w:cs="Arial"/>
          <w:iCs/>
          <w:sz w:val="20"/>
          <w:szCs w:val="20"/>
          <w:lang/>
        </w:rPr>
      </w:pPr>
      <w:r w:rsidRPr="00474388">
        <w:rPr>
          <w:rFonts w:ascii="Arial" w:eastAsia="TimesNewRomanPSMT" w:hAnsi="Arial" w:cs="Arial"/>
          <w:b/>
          <w:bCs/>
          <w:sz w:val="20"/>
          <w:szCs w:val="20"/>
        </w:rPr>
        <w:t>ОПИС ПРЕДМЕТА НАБАВКЕ -</w:t>
      </w:r>
      <w:r w:rsidRPr="00474388">
        <w:rPr>
          <w:rFonts w:ascii="Arial" w:eastAsia="TimesNewRomanPSMT" w:hAnsi="Arial" w:cs="Arial"/>
          <w:b/>
          <w:bCs/>
        </w:rPr>
        <w:t xml:space="preserve"> </w:t>
      </w:r>
      <w:r w:rsidRPr="00474388">
        <w:rPr>
          <w:rFonts w:ascii="Arial" w:hAnsi="Arial" w:cs="Arial"/>
          <w:noProof/>
          <w:sz w:val="20"/>
          <w:szCs w:val="20"/>
        </w:rPr>
        <w:t>мултифункционална течна смеса за кондиционирање воде у</w:t>
      </w:r>
      <w:r>
        <w:rPr>
          <w:rFonts w:ascii="Arial" w:hAnsi="Arial" w:cs="Arial"/>
          <w:noProof/>
          <w:sz w:val="20"/>
          <w:szCs w:val="20"/>
          <w:lang/>
        </w:rPr>
        <w:t xml:space="preserve">  систему даљинског грејања</w:t>
      </w:r>
      <w:r w:rsidRPr="00474388">
        <w:rPr>
          <w:rFonts w:ascii="Arial" w:hAnsi="Arial" w:cs="Arial"/>
          <w:b/>
          <w:bCs/>
          <w:i/>
          <w:iCs/>
          <w:sz w:val="20"/>
          <w:szCs w:val="20"/>
        </w:rPr>
        <w:t>,</w:t>
      </w:r>
      <w:r w:rsidRPr="00474388">
        <w:rPr>
          <w:rFonts w:ascii="Arial" w:hAnsi="Arial" w:cs="Arial"/>
          <w:b/>
          <w:bCs/>
          <w:iCs/>
          <w:sz w:val="20"/>
          <w:szCs w:val="20"/>
        </w:rPr>
        <w:t xml:space="preserve"> </w:t>
      </w:r>
      <w:r w:rsidRPr="00474388">
        <w:rPr>
          <w:rFonts w:ascii="Arial" w:hAnsi="Arial" w:cs="Arial"/>
          <w:iCs/>
          <w:sz w:val="20"/>
          <w:szCs w:val="20"/>
        </w:rPr>
        <w:t xml:space="preserve">ЈНМВ број 8/14 </w:t>
      </w:r>
    </w:p>
    <w:p w:rsidR="00474388" w:rsidRPr="00474388" w:rsidRDefault="00474388" w:rsidP="00474388">
      <w:pPr>
        <w:pStyle w:val="ListParagraph"/>
        <w:ind w:left="1080"/>
        <w:jc w:val="both"/>
        <w:rPr>
          <w:rFonts w:ascii="Arial" w:hAnsi="Arial" w:cs="Arial"/>
          <w:i/>
          <w:iCs/>
          <w:sz w:val="20"/>
          <w:szCs w:val="20"/>
          <w:lang/>
        </w:rPr>
      </w:pPr>
    </w:p>
    <w:tbl>
      <w:tblPr>
        <w:tblW w:w="0" w:type="auto"/>
        <w:tblInd w:w="308" w:type="dxa"/>
        <w:tblLayout w:type="fixed"/>
        <w:tblLook w:val="0000"/>
      </w:tblPr>
      <w:tblGrid>
        <w:gridCol w:w="5250"/>
        <w:gridCol w:w="3365"/>
      </w:tblGrid>
      <w:tr w:rsidR="00474388" w:rsidRPr="009F5630" w:rsidTr="00E11827">
        <w:tc>
          <w:tcPr>
            <w:tcW w:w="5250" w:type="dxa"/>
            <w:tcBorders>
              <w:top w:val="single" w:sz="4" w:space="0" w:color="000000"/>
              <w:left w:val="single" w:sz="4" w:space="0" w:color="000000"/>
              <w:bottom w:val="single" w:sz="4" w:space="0" w:color="000000"/>
            </w:tcBorders>
            <w:shd w:val="clear" w:color="auto" w:fill="auto"/>
          </w:tcPr>
          <w:p w:rsidR="00474388" w:rsidRPr="009F5630" w:rsidRDefault="00474388" w:rsidP="00E11827">
            <w:pPr>
              <w:jc w:val="both"/>
              <w:rPr>
                <w:rFonts w:ascii="Arial" w:eastAsia="TimesNewRomanPSMT" w:hAnsi="Arial" w:cs="Arial"/>
                <w:bCs/>
                <w:color w:val="FF0000"/>
                <w:sz w:val="20"/>
                <w:szCs w:val="20"/>
                <w:lang w:val="ru-RU"/>
              </w:rPr>
            </w:pPr>
            <w:r w:rsidRPr="009F5630">
              <w:rPr>
                <w:rFonts w:ascii="Arial" w:eastAsia="TimesNewRomanPSMT" w:hAnsi="Arial" w:cs="Arial"/>
                <w:bCs/>
                <w:sz w:val="20"/>
                <w:szCs w:val="20"/>
                <w:lang w:val="ru-RU"/>
              </w:rPr>
              <w:t xml:space="preserve">Укупна цена без ПДВ-а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74388" w:rsidRPr="009F5630" w:rsidRDefault="00474388" w:rsidP="00E11827">
            <w:pPr>
              <w:jc w:val="both"/>
              <w:rPr>
                <w:rFonts w:ascii="Arial" w:eastAsia="TimesNewRomanPSMT" w:hAnsi="Arial" w:cs="Arial"/>
                <w:bCs/>
                <w:color w:val="FF0000"/>
                <w:sz w:val="20"/>
                <w:szCs w:val="20"/>
                <w:lang w:val="ru-RU"/>
              </w:rPr>
            </w:pPr>
          </w:p>
        </w:tc>
      </w:tr>
      <w:tr w:rsidR="00474388" w:rsidRPr="009F5630" w:rsidTr="00E11827">
        <w:tc>
          <w:tcPr>
            <w:tcW w:w="5250" w:type="dxa"/>
            <w:tcBorders>
              <w:top w:val="single" w:sz="4" w:space="0" w:color="000000"/>
              <w:left w:val="single" w:sz="4" w:space="0" w:color="000000"/>
              <w:bottom w:val="single" w:sz="4" w:space="0" w:color="000000"/>
            </w:tcBorders>
            <w:shd w:val="clear" w:color="auto" w:fill="auto"/>
          </w:tcPr>
          <w:p w:rsidR="00474388" w:rsidRPr="009F5630" w:rsidRDefault="00474388" w:rsidP="00E11827">
            <w:pPr>
              <w:jc w:val="both"/>
              <w:rPr>
                <w:rFonts w:ascii="Arial" w:eastAsia="TimesNewRomanPSMT" w:hAnsi="Arial" w:cs="Arial"/>
                <w:bCs/>
                <w:sz w:val="20"/>
                <w:szCs w:val="20"/>
                <w:lang w:val="ru-RU"/>
              </w:rPr>
            </w:pPr>
            <w:r w:rsidRPr="009F5630">
              <w:rPr>
                <w:rFonts w:ascii="Arial" w:eastAsia="TimesNewRomanPSMT" w:hAnsi="Arial" w:cs="Arial"/>
                <w:bCs/>
                <w:sz w:val="20"/>
                <w:szCs w:val="20"/>
                <w:lang w:val="ru-RU"/>
              </w:rPr>
              <w:t>Укупна цена са ПДВ-ом</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74388" w:rsidRPr="009F5630" w:rsidRDefault="00474388" w:rsidP="00E11827">
            <w:pPr>
              <w:snapToGrid w:val="0"/>
              <w:jc w:val="both"/>
              <w:rPr>
                <w:rFonts w:ascii="Arial" w:eastAsia="TimesNewRomanPSMT" w:hAnsi="Arial" w:cs="Arial"/>
                <w:bCs/>
                <w:color w:val="FF0000"/>
                <w:sz w:val="20"/>
                <w:szCs w:val="20"/>
                <w:lang w:val="ru-RU"/>
              </w:rPr>
            </w:pPr>
          </w:p>
        </w:tc>
      </w:tr>
      <w:tr w:rsidR="00474388" w:rsidRPr="009F5630" w:rsidTr="00E11827">
        <w:tc>
          <w:tcPr>
            <w:tcW w:w="5250" w:type="dxa"/>
            <w:tcBorders>
              <w:top w:val="single" w:sz="4" w:space="0" w:color="000000"/>
              <w:left w:val="single" w:sz="4" w:space="0" w:color="000000"/>
              <w:bottom w:val="single" w:sz="4" w:space="0" w:color="000000"/>
            </w:tcBorders>
            <w:shd w:val="clear" w:color="auto" w:fill="auto"/>
          </w:tcPr>
          <w:p w:rsidR="00474388" w:rsidRPr="009F5630" w:rsidRDefault="00474388" w:rsidP="00E11827">
            <w:pPr>
              <w:jc w:val="both"/>
              <w:rPr>
                <w:rFonts w:ascii="Arial" w:eastAsia="TimesNewRomanPSMT" w:hAnsi="Arial" w:cs="Arial"/>
                <w:bCs/>
                <w:sz w:val="20"/>
                <w:szCs w:val="20"/>
                <w:lang w:val="ru-RU"/>
              </w:rPr>
            </w:pPr>
            <w:r w:rsidRPr="009F5630">
              <w:rPr>
                <w:rFonts w:ascii="Arial" w:eastAsia="TimesNewRomanPSMT" w:hAnsi="Arial" w:cs="Arial"/>
                <w:bCs/>
                <w:sz w:val="20"/>
                <w:szCs w:val="20"/>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74388" w:rsidRPr="009F5630" w:rsidRDefault="00C22A35" w:rsidP="00E11827">
            <w:pPr>
              <w:snapToGrid w:val="0"/>
              <w:jc w:val="both"/>
              <w:rPr>
                <w:rFonts w:ascii="Arial" w:eastAsia="TimesNewRomanPSMT" w:hAnsi="Arial" w:cs="Arial"/>
                <w:bCs/>
                <w:sz w:val="20"/>
                <w:szCs w:val="20"/>
                <w:lang w:val="ru-RU"/>
              </w:rPr>
            </w:pPr>
            <w:r w:rsidRPr="009F5630">
              <w:rPr>
                <w:rFonts w:ascii="Arial" w:hAnsi="Arial" w:cs="Arial"/>
                <w:sz w:val="20"/>
                <w:szCs w:val="20"/>
                <w:lang w:val="sr-Cyrl-CS"/>
              </w:rPr>
              <w:t xml:space="preserve">30 дана од дана пријема рачуна понуђача,  на основу документа којим је потврђује да </w:t>
            </w:r>
            <w:r w:rsidRPr="009F5630">
              <w:rPr>
                <w:rFonts w:ascii="Arial" w:hAnsi="Arial" w:cs="Arial"/>
                <w:sz w:val="20"/>
                <w:szCs w:val="20"/>
              </w:rPr>
              <w:t>роба испоручена</w:t>
            </w:r>
            <w:r w:rsidRPr="009F5630">
              <w:rPr>
                <w:rFonts w:ascii="Arial" w:hAnsi="Arial" w:cs="Arial"/>
                <w:sz w:val="20"/>
                <w:szCs w:val="20"/>
                <w:lang w:val="sr-Cyrl-CS"/>
              </w:rPr>
              <w:t>. Плаћање се врши на рачун понуђача</w:t>
            </w:r>
          </w:p>
        </w:tc>
      </w:tr>
      <w:tr w:rsidR="00474388" w:rsidRPr="009F5630" w:rsidTr="00E11827">
        <w:tc>
          <w:tcPr>
            <w:tcW w:w="5250" w:type="dxa"/>
            <w:tcBorders>
              <w:top w:val="single" w:sz="4" w:space="0" w:color="000000"/>
              <w:left w:val="single" w:sz="4" w:space="0" w:color="000000"/>
              <w:bottom w:val="single" w:sz="4" w:space="0" w:color="000000"/>
            </w:tcBorders>
            <w:shd w:val="clear" w:color="auto" w:fill="auto"/>
          </w:tcPr>
          <w:p w:rsidR="00474388" w:rsidRPr="009F5630" w:rsidRDefault="00474388" w:rsidP="00E11827">
            <w:pPr>
              <w:jc w:val="both"/>
              <w:rPr>
                <w:rFonts w:ascii="Arial" w:eastAsia="TimesNewRomanPSMT" w:hAnsi="Arial" w:cs="Arial"/>
                <w:bCs/>
                <w:sz w:val="20"/>
                <w:szCs w:val="20"/>
                <w:lang w:val="ru-RU"/>
              </w:rPr>
            </w:pPr>
            <w:r w:rsidRPr="009F5630">
              <w:rPr>
                <w:rFonts w:ascii="Arial" w:eastAsia="TimesNewRomanPSMT" w:hAnsi="Arial" w:cs="Arial"/>
                <w:bCs/>
                <w:sz w:val="20"/>
                <w:szCs w:val="20"/>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74388" w:rsidRPr="009F5630" w:rsidRDefault="00C22A35" w:rsidP="00E11827">
            <w:pPr>
              <w:snapToGrid w:val="0"/>
              <w:jc w:val="both"/>
              <w:rPr>
                <w:rFonts w:ascii="Arial" w:eastAsia="TimesNewRomanPSMT" w:hAnsi="Arial" w:cs="Arial"/>
                <w:bCs/>
                <w:sz w:val="20"/>
                <w:szCs w:val="20"/>
                <w:lang w:val="ru-RU"/>
              </w:rPr>
            </w:pPr>
            <w:r>
              <w:rPr>
                <w:rFonts w:ascii="Arial" w:eastAsia="TimesNewRomanPSMT" w:hAnsi="Arial" w:cs="Arial"/>
                <w:bCs/>
                <w:sz w:val="20"/>
                <w:szCs w:val="20"/>
                <w:lang w:val="ru-RU"/>
              </w:rPr>
              <w:t>минимум  30 дана</w:t>
            </w:r>
          </w:p>
        </w:tc>
      </w:tr>
      <w:tr w:rsidR="00474388" w:rsidRPr="009F5630" w:rsidTr="00E11827">
        <w:tc>
          <w:tcPr>
            <w:tcW w:w="5250" w:type="dxa"/>
            <w:tcBorders>
              <w:top w:val="single" w:sz="4" w:space="0" w:color="000000"/>
              <w:left w:val="single" w:sz="4" w:space="0" w:color="000000"/>
              <w:bottom w:val="single" w:sz="4" w:space="0" w:color="000000"/>
            </w:tcBorders>
            <w:shd w:val="clear" w:color="auto" w:fill="auto"/>
          </w:tcPr>
          <w:p w:rsidR="00474388" w:rsidRPr="009F5630" w:rsidRDefault="00474388" w:rsidP="00E11827">
            <w:pPr>
              <w:jc w:val="both"/>
              <w:rPr>
                <w:rFonts w:ascii="Arial" w:eastAsia="TimesNewRomanPSMT" w:hAnsi="Arial" w:cs="Arial"/>
                <w:bCs/>
                <w:sz w:val="20"/>
                <w:szCs w:val="20"/>
                <w:lang w:val="ru-RU"/>
              </w:rPr>
            </w:pPr>
            <w:r w:rsidRPr="009F5630">
              <w:rPr>
                <w:rFonts w:ascii="Arial" w:eastAsia="TimesNewRomanPSMT" w:hAnsi="Arial" w:cs="Arial"/>
                <w:bCs/>
                <w:sz w:val="20"/>
                <w:szCs w:val="20"/>
                <w:lang w:val="ru-RU"/>
              </w:rPr>
              <w:t>Рок испоруке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74388" w:rsidRPr="009F5630" w:rsidRDefault="009E0011" w:rsidP="00C22A35">
            <w:pPr>
              <w:snapToGrid w:val="0"/>
              <w:jc w:val="both"/>
              <w:rPr>
                <w:rFonts w:ascii="Arial" w:eastAsia="TimesNewRomanPSMT" w:hAnsi="Arial" w:cs="Arial"/>
                <w:bCs/>
                <w:sz w:val="20"/>
                <w:szCs w:val="20"/>
                <w:lang w:val="ru-RU"/>
              </w:rPr>
            </w:pPr>
            <w:r w:rsidRPr="009F5630">
              <w:rPr>
                <w:rFonts w:ascii="Arial" w:hAnsi="Arial" w:cs="Arial"/>
                <w:noProof/>
                <w:sz w:val="20"/>
                <w:szCs w:val="20"/>
              </w:rPr>
              <w:t>5</w:t>
            </w:r>
            <w:r w:rsidRPr="009F5630">
              <w:rPr>
                <w:rFonts w:ascii="Arial" w:hAnsi="Arial" w:cs="Arial"/>
                <w:noProof/>
                <w:sz w:val="20"/>
                <w:szCs w:val="20"/>
                <w:lang w:val="sr-Cyrl-CS"/>
              </w:rPr>
              <w:t xml:space="preserve"> дана по позиву Наручиоца</w:t>
            </w:r>
            <w:r w:rsidRPr="009F5630">
              <w:rPr>
                <w:rFonts w:ascii="Arial" w:hAnsi="Arial" w:cs="Arial"/>
                <w:b/>
                <w:noProof/>
                <w:sz w:val="20"/>
                <w:szCs w:val="20"/>
              </w:rPr>
              <w:t xml:space="preserve"> </w:t>
            </w:r>
          </w:p>
        </w:tc>
      </w:tr>
      <w:tr w:rsidR="00474388" w:rsidRPr="009F5630" w:rsidTr="00E11827">
        <w:tc>
          <w:tcPr>
            <w:tcW w:w="5250"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jc w:val="both"/>
              <w:rPr>
                <w:rFonts w:ascii="Arial" w:eastAsia="TimesNewRomanPSMT" w:hAnsi="Arial" w:cs="Arial"/>
                <w:bCs/>
                <w:sz w:val="20"/>
                <w:szCs w:val="20"/>
              </w:rPr>
            </w:pPr>
            <w:r w:rsidRPr="009F5630">
              <w:rPr>
                <w:rFonts w:ascii="Arial" w:eastAsia="TimesNewRomanPSMT" w:hAnsi="Arial" w:cs="Arial"/>
                <w:bCs/>
                <w:sz w:val="20"/>
                <w:szCs w:val="20"/>
              </w:rPr>
              <w:t>Ме</w:t>
            </w:r>
            <w:r w:rsidR="00C22A35">
              <w:rPr>
                <w:rFonts w:ascii="Arial" w:eastAsia="TimesNewRomanPSMT" w:hAnsi="Arial" w:cs="Arial"/>
                <w:bCs/>
                <w:sz w:val="20"/>
                <w:szCs w:val="20"/>
              </w:rPr>
              <w:t xml:space="preserve">сто </w:t>
            </w:r>
            <w:r w:rsidR="00C22A35">
              <w:rPr>
                <w:rFonts w:ascii="Arial" w:eastAsia="TimesNewRomanPSMT" w:hAnsi="Arial" w:cs="Arial"/>
                <w:bCs/>
                <w:sz w:val="20"/>
                <w:szCs w:val="20"/>
                <w:lang/>
              </w:rPr>
              <w:t xml:space="preserve"> </w:t>
            </w:r>
            <w:r w:rsidRPr="009F5630">
              <w:rPr>
                <w:rFonts w:ascii="Arial" w:eastAsia="TimesNewRomanPSMT" w:hAnsi="Arial" w:cs="Arial"/>
                <w:bCs/>
                <w:sz w:val="20"/>
                <w:szCs w:val="20"/>
              </w:rPr>
              <w:t>испоруке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74388" w:rsidRPr="00C22A35" w:rsidRDefault="00C22A35" w:rsidP="00E11827">
            <w:pPr>
              <w:snapToGrid w:val="0"/>
              <w:jc w:val="both"/>
              <w:rPr>
                <w:rFonts w:ascii="Arial" w:eastAsia="TimesNewRomanPSMT" w:hAnsi="Arial" w:cs="Arial"/>
                <w:bCs/>
                <w:sz w:val="20"/>
                <w:szCs w:val="20"/>
              </w:rPr>
            </w:pPr>
            <w:r w:rsidRPr="00C22A35">
              <w:rPr>
                <w:rFonts w:ascii="Arial" w:hAnsi="Arial" w:cs="Arial"/>
                <w:noProof/>
                <w:sz w:val="20"/>
                <w:szCs w:val="20"/>
                <w:lang w:val="sr-Cyrl-CS"/>
              </w:rPr>
              <w:t>Топлана Котеж, Панчево, Стевана Шупљикца бб</w:t>
            </w:r>
            <w:r w:rsidRPr="00C22A35">
              <w:rPr>
                <w:rFonts w:ascii="Arial" w:hAnsi="Arial" w:cs="Arial"/>
                <w:noProof/>
                <w:sz w:val="20"/>
                <w:szCs w:val="20"/>
              </w:rPr>
              <w:t>.</w:t>
            </w:r>
          </w:p>
        </w:tc>
      </w:tr>
    </w:tbl>
    <w:p w:rsidR="00474388" w:rsidRPr="00474388" w:rsidRDefault="00474388" w:rsidP="00474388">
      <w:pPr>
        <w:pStyle w:val="ListParagraph"/>
        <w:jc w:val="both"/>
        <w:rPr>
          <w:rFonts w:eastAsia="TimesNewRomanPSMT"/>
          <w:bCs/>
          <w:sz w:val="20"/>
          <w:szCs w:val="20"/>
        </w:rPr>
      </w:pPr>
    </w:p>
    <w:p w:rsidR="00474388" w:rsidRPr="00474388" w:rsidRDefault="00474388" w:rsidP="00474388">
      <w:pPr>
        <w:pStyle w:val="ListParagraph"/>
        <w:rPr>
          <w:rFonts w:ascii="Arial" w:hAnsi="Arial" w:cs="Arial"/>
          <w:b/>
          <w:bCs/>
          <w:iCs/>
          <w:sz w:val="20"/>
          <w:szCs w:val="20"/>
        </w:rPr>
      </w:pPr>
    </w:p>
    <w:p w:rsidR="00474388" w:rsidRPr="00474388" w:rsidRDefault="00474388" w:rsidP="00474388">
      <w:pPr>
        <w:ind w:left="360"/>
        <w:rPr>
          <w:sz w:val="20"/>
          <w:szCs w:val="20"/>
        </w:rPr>
      </w:pPr>
      <w:r>
        <w:rPr>
          <w:rFonts w:ascii="Arial" w:eastAsia="TimesNewRomanPSMT" w:hAnsi="Arial" w:cs="Arial"/>
          <w:b/>
          <w:bCs/>
          <w:iCs/>
          <w:sz w:val="20"/>
          <w:szCs w:val="20"/>
          <w:lang/>
        </w:rPr>
        <w:t>3</w:t>
      </w:r>
      <w:r w:rsidRPr="00474388">
        <w:rPr>
          <w:rFonts w:ascii="Arial" w:eastAsia="TimesNewRomanPSMT" w:hAnsi="Arial" w:cs="Arial"/>
          <w:b/>
          <w:bCs/>
          <w:iCs/>
          <w:sz w:val="20"/>
          <w:szCs w:val="20"/>
        </w:rPr>
        <w:t xml:space="preserve">) ПОНУДУ ПОДНОСИ: </w:t>
      </w:r>
    </w:p>
    <w:tbl>
      <w:tblPr>
        <w:tblW w:w="0" w:type="auto"/>
        <w:tblInd w:w="-15" w:type="dxa"/>
        <w:tblLayout w:type="fixed"/>
        <w:tblLook w:val="0000"/>
      </w:tblPr>
      <w:tblGrid>
        <w:gridCol w:w="9272"/>
      </w:tblGrid>
      <w:tr w:rsidR="00474388" w:rsidRPr="00E2709D" w:rsidTr="00E1182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74388" w:rsidRPr="00E2709D" w:rsidRDefault="00474388" w:rsidP="00E11827">
            <w:pPr>
              <w:jc w:val="center"/>
              <w:rPr>
                <w:rFonts w:ascii="Arial" w:eastAsia="TimesNewRomanPSMT" w:hAnsi="Arial" w:cs="Arial"/>
                <w:b/>
                <w:bCs/>
                <w:sz w:val="20"/>
                <w:szCs w:val="20"/>
              </w:rPr>
            </w:pPr>
            <w:r w:rsidRPr="00E2709D">
              <w:rPr>
                <w:rFonts w:ascii="Arial" w:eastAsia="TimesNewRomanPSMT" w:hAnsi="Arial" w:cs="Arial"/>
                <w:b/>
                <w:bCs/>
                <w:sz w:val="20"/>
                <w:szCs w:val="20"/>
              </w:rPr>
              <w:t xml:space="preserve">А) САМОСТАЛНО </w:t>
            </w:r>
          </w:p>
        </w:tc>
      </w:tr>
      <w:tr w:rsidR="00474388" w:rsidRPr="00E2709D" w:rsidTr="00E1182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74388" w:rsidRPr="00E2709D" w:rsidRDefault="00474388" w:rsidP="00E11827">
            <w:pPr>
              <w:jc w:val="center"/>
              <w:rPr>
                <w:rFonts w:ascii="Arial" w:eastAsia="TimesNewRomanPSMT" w:hAnsi="Arial" w:cs="Arial"/>
                <w:b/>
                <w:bCs/>
                <w:sz w:val="20"/>
                <w:szCs w:val="20"/>
              </w:rPr>
            </w:pPr>
            <w:r w:rsidRPr="00E2709D">
              <w:rPr>
                <w:rFonts w:ascii="Arial" w:eastAsia="TimesNewRomanPSMT" w:hAnsi="Arial" w:cs="Arial"/>
                <w:b/>
                <w:bCs/>
                <w:sz w:val="20"/>
                <w:szCs w:val="20"/>
              </w:rPr>
              <w:t>Б) СА ПОДИЗВОЂАЧЕМ</w:t>
            </w:r>
          </w:p>
        </w:tc>
      </w:tr>
      <w:tr w:rsidR="00474388" w:rsidRPr="00E2709D" w:rsidTr="00E1182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474388" w:rsidRPr="00E2709D" w:rsidRDefault="00474388" w:rsidP="00E11827">
            <w:pPr>
              <w:jc w:val="center"/>
              <w:rPr>
                <w:rFonts w:ascii="Arial" w:hAnsi="Arial" w:cs="Arial"/>
                <w:b/>
                <w:iCs/>
                <w:sz w:val="20"/>
                <w:szCs w:val="20"/>
                <w:lang w:val="ru-RU"/>
              </w:rPr>
            </w:pPr>
            <w:r w:rsidRPr="00E2709D">
              <w:rPr>
                <w:rFonts w:ascii="Arial" w:eastAsia="TimesNewRomanPSMT" w:hAnsi="Arial" w:cs="Arial"/>
                <w:b/>
                <w:bCs/>
                <w:sz w:val="20"/>
                <w:szCs w:val="20"/>
              </w:rPr>
              <w:t>В) КАО ЗАЈЕДНИЧКУ ПОНУДУ</w:t>
            </w:r>
          </w:p>
        </w:tc>
      </w:tr>
    </w:tbl>
    <w:p w:rsidR="00474388" w:rsidRDefault="00474388" w:rsidP="00474388">
      <w:pPr>
        <w:pStyle w:val="ListParagraph"/>
        <w:jc w:val="both"/>
        <w:rPr>
          <w:rFonts w:ascii="Arial" w:hAnsi="Arial" w:cs="Arial"/>
          <w:b/>
          <w:i/>
          <w:iCs/>
          <w:sz w:val="16"/>
          <w:szCs w:val="16"/>
          <w:lang w:val="ru-RU"/>
        </w:rPr>
      </w:pPr>
    </w:p>
    <w:p w:rsidR="00474388" w:rsidRDefault="00474388" w:rsidP="00474388">
      <w:pPr>
        <w:pStyle w:val="ListParagraph"/>
        <w:jc w:val="both"/>
        <w:rPr>
          <w:rFonts w:ascii="Arial" w:hAnsi="Arial" w:cs="Arial"/>
          <w:b/>
          <w:i/>
          <w:iCs/>
          <w:sz w:val="16"/>
          <w:szCs w:val="16"/>
          <w:lang w:val="ru-RU"/>
        </w:rPr>
      </w:pPr>
    </w:p>
    <w:p w:rsidR="00474388" w:rsidRDefault="00474388" w:rsidP="00474388">
      <w:pPr>
        <w:pStyle w:val="ListParagraph"/>
        <w:jc w:val="both"/>
        <w:rPr>
          <w:rFonts w:ascii="Arial" w:hAnsi="Arial" w:cs="Arial"/>
          <w:b/>
          <w:i/>
          <w:iCs/>
          <w:sz w:val="16"/>
          <w:szCs w:val="16"/>
          <w:lang w:val="ru-RU"/>
        </w:rPr>
      </w:pPr>
    </w:p>
    <w:p w:rsidR="00474388" w:rsidRDefault="00474388" w:rsidP="00474388">
      <w:pPr>
        <w:pStyle w:val="ListParagraph"/>
        <w:jc w:val="both"/>
        <w:rPr>
          <w:rFonts w:ascii="Arial" w:hAnsi="Arial" w:cs="Arial"/>
          <w:b/>
          <w:i/>
          <w:iCs/>
          <w:sz w:val="16"/>
          <w:szCs w:val="16"/>
          <w:lang w:val="ru-RU"/>
        </w:rPr>
      </w:pPr>
    </w:p>
    <w:p w:rsidR="00474388" w:rsidRPr="00474388" w:rsidRDefault="00474388" w:rsidP="00474388">
      <w:pPr>
        <w:pStyle w:val="ListParagraph"/>
        <w:jc w:val="both"/>
        <w:rPr>
          <w:rFonts w:ascii="Arial" w:eastAsia="TimesNewRomanPSMT" w:hAnsi="Arial" w:cs="Arial"/>
          <w:bCs/>
          <w:sz w:val="20"/>
          <w:szCs w:val="20"/>
        </w:rPr>
      </w:pPr>
      <w:r w:rsidRPr="00474388">
        <w:rPr>
          <w:rFonts w:ascii="Arial" w:eastAsia="TimesNewRomanPSMT" w:hAnsi="Arial" w:cs="Arial"/>
          <w:bCs/>
          <w:sz w:val="20"/>
          <w:szCs w:val="20"/>
        </w:rPr>
        <w:t xml:space="preserve">                 Датум </w:t>
      </w:r>
      <w:r w:rsidRPr="00474388">
        <w:rPr>
          <w:rFonts w:ascii="Arial" w:eastAsia="TimesNewRomanPSMT" w:hAnsi="Arial" w:cs="Arial"/>
          <w:bCs/>
          <w:sz w:val="20"/>
          <w:szCs w:val="20"/>
        </w:rPr>
        <w:tab/>
      </w:r>
      <w:r w:rsidRPr="00474388">
        <w:rPr>
          <w:rFonts w:ascii="Arial" w:eastAsia="TimesNewRomanPSMT" w:hAnsi="Arial" w:cs="Arial"/>
          <w:bCs/>
          <w:sz w:val="20"/>
          <w:szCs w:val="20"/>
        </w:rPr>
        <w:tab/>
      </w:r>
      <w:r w:rsidRPr="00474388">
        <w:rPr>
          <w:rFonts w:ascii="Arial" w:eastAsia="TimesNewRomanPSMT" w:hAnsi="Arial" w:cs="Arial"/>
          <w:bCs/>
          <w:sz w:val="20"/>
          <w:szCs w:val="20"/>
        </w:rPr>
        <w:tab/>
      </w:r>
      <w:r w:rsidRPr="00474388">
        <w:rPr>
          <w:rFonts w:ascii="Arial" w:eastAsia="TimesNewRomanPSMT" w:hAnsi="Arial" w:cs="Arial"/>
          <w:bCs/>
          <w:sz w:val="20"/>
          <w:szCs w:val="20"/>
        </w:rPr>
        <w:tab/>
      </w:r>
      <w:r w:rsidRPr="00474388">
        <w:rPr>
          <w:rFonts w:ascii="Arial" w:eastAsia="TimesNewRomanPSMT" w:hAnsi="Arial" w:cs="Arial"/>
          <w:bCs/>
          <w:sz w:val="20"/>
          <w:szCs w:val="20"/>
        </w:rPr>
        <w:tab/>
        <w:t xml:space="preserve">              </w:t>
      </w:r>
      <w:r w:rsidRPr="00474388">
        <w:rPr>
          <w:rFonts w:ascii="Arial" w:eastAsia="TimesNewRomanPSMT" w:hAnsi="Arial" w:cs="Arial"/>
          <w:bCs/>
          <w:sz w:val="20"/>
          <w:szCs w:val="20"/>
        </w:rPr>
        <w:tab/>
        <w:t xml:space="preserve">    Понуђач    </w:t>
      </w:r>
    </w:p>
    <w:p w:rsidR="00474388" w:rsidRPr="00474388" w:rsidRDefault="00474388" w:rsidP="00474388">
      <w:pPr>
        <w:pStyle w:val="ListParagraph"/>
        <w:jc w:val="both"/>
        <w:rPr>
          <w:rFonts w:ascii="Arial" w:eastAsia="TimesNewRomanPS-BoldMT" w:hAnsi="Arial" w:cs="Arial"/>
          <w:b/>
          <w:bCs/>
          <w:i/>
          <w:iCs/>
          <w:color w:val="002060"/>
          <w:sz w:val="20"/>
          <w:szCs w:val="20"/>
        </w:rPr>
      </w:pPr>
      <w:proofErr w:type="gramStart"/>
      <w:r w:rsidRPr="00474388">
        <w:rPr>
          <w:rFonts w:ascii="Arial" w:eastAsia="TimesNewRomanPS-BoldMT" w:hAnsi="Arial" w:cs="Arial"/>
          <w:b/>
          <w:bCs/>
          <w:i/>
          <w:iCs/>
          <w:color w:val="002060"/>
          <w:sz w:val="20"/>
          <w:szCs w:val="20"/>
        </w:rPr>
        <w:t>________________________</w:t>
      </w:r>
      <w:r w:rsidRPr="00474388">
        <w:rPr>
          <w:rFonts w:ascii="Arial" w:eastAsia="TimesNewRomanPS-BoldMT" w:hAnsi="Arial" w:cs="Arial"/>
          <w:b/>
          <w:bCs/>
          <w:i/>
          <w:iCs/>
          <w:color w:val="002060"/>
          <w:sz w:val="20"/>
          <w:szCs w:val="20"/>
        </w:rPr>
        <w:tab/>
        <w:t xml:space="preserve">                           </w:t>
      </w:r>
      <w:r w:rsidRPr="00474388">
        <w:rPr>
          <w:rFonts w:ascii="Arial" w:eastAsia="TimesNewRomanPSMT" w:hAnsi="Arial" w:cs="Arial"/>
          <w:bCs/>
          <w:sz w:val="20"/>
          <w:szCs w:val="20"/>
        </w:rPr>
        <w:t>М.</w:t>
      </w:r>
      <w:r>
        <w:rPr>
          <w:rFonts w:ascii="Arial" w:eastAsia="TimesNewRomanPSMT" w:hAnsi="Arial" w:cs="Arial"/>
          <w:bCs/>
          <w:sz w:val="20"/>
          <w:szCs w:val="20"/>
          <w:lang/>
        </w:rPr>
        <w:t>П</w:t>
      </w:r>
      <w:r w:rsidRPr="00474388">
        <w:rPr>
          <w:rFonts w:ascii="Arial" w:eastAsia="TimesNewRomanPSMT" w:hAnsi="Arial" w:cs="Arial"/>
          <w:bCs/>
          <w:sz w:val="20"/>
          <w:szCs w:val="20"/>
        </w:rPr>
        <w:t>.</w:t>
      </w:r>
      <w:proofErr w:type="gramEnd"/>
      <w:r w:rsidRPr="00474388">
        <w:rPr>
          <w:rFonts w:ascii="Arial" w:eastAsia="TimesNewRomanPS-BoldMT" w:hAnsi="Arial" w:cs="Arial"/>
          <w:b/>
          <w:bCs/>
          <w:i/>
          <w:iCs/>
          <w:color w:val="002060"/>
          <w:sz w:val="20"/>
          <w:szCs w:val="20"/>
        </w:rPr>
        <w:t xml:space="preserve">                   ______________________</w:t>
      </w:r>
    </w:p>
    <w:p w:rsidR="00474388" w:rsidRDefault="00474388" w:rsidP="00474388">
      <w:pPr>
        <w:pStyle w:val="ListParagraph"/>
        <w:jc w:val="both"/>
        <w:rPr>
          <w:rFonts w:ascii="Arial" w:eastAsia="TimesNewRomanPSMT" w:hAnsi="Arial" w:cs="Arial"/>
          <w:b/>
          <w:bCs/>
          <w:i/>
          <w:lang w:val="sr-Cyrl-CS"/>
        </w:rPr>
      </w:pPr>
    </w:p>
    <w:p w:rsidR="00474388" w:rsidRDefault="00474388" w:rsidP="00474388">
      <w:pPr>
        <w:pStyle w:val="ListParagraph"/>
        <w:jc w:val="both"/>
        <w:rPr>
          <w:rFonts w:ascii="Arial" w:eastAsia="TimesNewRomanPSMT" w:hAnsi="Arial" w:cs="Arial"/>
          <w:b/>
          <w:bCs/>
          <w:i/>
          <w:lang w:val="sr-Cyrl-CS"/>
        </w:rPr>
      </w:pPr>
    </w:p>
    <w:p w:rsidR="00474388" w:rsidRDefault="00474388" w:rsidP="00474388">
      <w:pPr>
        <w:pStyle w:val="ListParagraph"/>
        <w:jc w:val="both"/>
        <w:rPr>
          <w:rFonts w:ascii="Arial" w:eastAsia="TimesNewRomanPSMT" w:hAnsi="Arial" w:cs="Arial"/>
          <w:b/>
          <w:bCs/>
          <w:i/>
          <w:lang w:val="sr-Cyrl-CS"/>
        </w:rPr>
      </w:pPr>
    </w:p>
    <w:p w:rsidR="00474388" w:rsidRDefault="00474388" w:rsidP="00474388">
      <w:pPr>
        <w:pStyle w:val="ListParagraph"/>
        <w:jc w:val="both"/>
        <w:rPr>
          <w:rFonts w:ascii="Arial" w:eastAsia="TimesNewRomanPSMT" w:hAnsi="Arial" w:cs="Arial"/>
          <w:b/>
          <w:bCs/>
          <w:i/>
          <w:lang w:val="sr-Cyrl-CS"/>
        </w:rPr>
      </w:pPr>
    </w:p>
    <w:p w:rsidR="00474388" w:rsidRDefault="00474388" w:rsidP="00474388">
      <w:pPr>
        <w:pStyle w:val="ListParagraph"/>
        <w:jc w:val="both"/>
        <w:rPr>
          <w:rFonts w:ascii="Arial" w:eastAsia="TimesNewRomanPSMT" w:hAnsi="Arial" w:cs="Arial"/>
          <w:b/>
          <w:bCs/>
          <w:i/>
          <w:lang w:val="sr-Cyrl-CS"/>
        </w:rPr>
      </w:pPr>
    </w:p>
    <w:p w:rsidR="00474388" w:rsidRDefault="00474388" w:rsidP="00474388">
      <w:pPr>
        <w:pStyle w:val="ListParagraph"/>
        <w:jc w:val="both"/>
        <w:rPr>
          <w:rFonts w:ascii="Arial" w:eastAsia="TimesNewRomanPSMT" w:hAnsi="Arial" w:cs="Arial"/>
          <w:b/>
          <w:bCs/>
          <w:i/>
          <w:lang w:val="sr-Cyrl-CS"/>
        </w:rPr>
      </w:pPr>
    </w:p>
    <w:p w:rsidR="00474388" w:rsidRDefault="00474388" w:rsidP="00474388">
      <w:pPr>
        <w:pStyle w:val="ListParagraph"/>
        <w:jc w:val="both"/>
        <w:rPr>
          <w:rFonts w:ascii="Arial" w:eastAsia="TimesNewRomanPSMT" w:hAnsi="Arial" w:cs="Arial"/>
          <w:b/>
          <w:bCs/>
          <w:i/>
          <w:lang w:val="sr-Cyrl-CS"/>
        </w:rPr>
      </w:pPr>
    </w:p>
    <w:p w:rsidR="00474388" w:rsidRDefault="00474388" w:rsidP="00474388">
      <w:pPr>
        <w:pStyle w:val="ListParagraph"/>
        <w:jc w:val="both"/>
        <w:rPr>
          <w:rFonts w:ascii="Arial" w:eastAsia="TimesNewRomanPSMT" w:hAnsi="Arial" w:cs="Arial"/>
          <w:b/>
          <w:bCs/>
          <w:i/>
          <w:lang w:val="sr-Cyrl-CS"/>
        </w:rPr>
      </w:pPr>
    </w:p>
    <w:p w:rsidR="00474388" w:rsidRDefault="00474388" w:rsidP="00474388">
      <w:pPr>
        <w:pStyle w:val="ListParagraph"/>
        <w:jc w:val="both"/>
        <w:rPr>
          <w:rFonts w:ascii="Arial" w:eastAsia="TimesNewRomanPSMT" w:hAnsi="Arial" w:cs="Arial"/>
          <w:b/>
          <w:bCs/>
          <w:i/>
          <w:lang w:val="sr-Cyrl-CS"/>
        </w:rPr>
      </w:pPr>
    </w:p>
    <w:p w:rsidR="00474388" w:rsidRDefault="00474388" w:rsidP="00474388">
      <w:pPr>
        <w:pStyle w:val="ListParagraph"/>
        <w:jc w:val="both"/>
        <w:rPr>
          <w:rFonts w:ascii="Arial" w:eastAsia="TimesNewRomanPSMT" w:hAnsi="Arial" w:cs="Arial"/>
          <w:b/>
          <w:bCs/>
          <w:i/>
          <w:lang w:val="sr-Cyrl-CS"/>
        </w:rPr>
      </w:pPr>
    </w:p>
    <w:p w:rsidR="00474388" w:rsidRDefault="00474388" w:rsidP="00474388">
      <w:pPr>
        <w:pStyle w:val="ListParagraph"/>
        <w:jc w:val="both"/>
        <w:rPr>
          <w:rFonts w:ascii="Arial" w:eastAsia="TimesNewRomanPSMT" w:hAnsi="Arial" w:cs="Arial"/>
          <w:b/>
          <w:bCs/>
          <w:i/>
          <w:lang w:val="sr-Cyrl-CS"/>
        </w:rPr>
      </w:pPr>
    </w:p>
    <w:p w:rsidR="00474388" w:rsidRDefault="00474388" w:rsidP="00474388">
      <w:pPr>
        <w:pStyle w:val="ListParagraph"/>
        <w:jc w:val="both"/>
        <w:rPr>
          <w:rFonts w:ascii="Arial" w:eastAsia="TimesNewRomanPSMT" w:hAnsi="Arial" w:cs="Arial"/>
          <w:b/>
          <w:bCs/>
          <w:i/>
          <w:lang w:val="sr-Cyrl-CS"/>
        </w:rPr>
      </w:pPr>
    </w:p>
    <w:p w:rsidR="00474388" w:rsidRDefault="00474388" w:rsidP="00474388">
      <w:pPr>
        <w:pStyle w:val="ListParagraph"/>
        <w:jc w:val="both"/>
        <w:rPr>
          <w:rFonts w:ascii="Arial" w:eastAsia="TimesNewRomanPSMT" w:hAnsi="Arial" w:cs="Arial"/>
          <w:b/>
          <w:bCs/>
          <w:i/>
          <w:lang w:val="sr-Cyrl-CS"/>
        </w:rPr>
      </w:pPr>
    </w:p>
    <w:p w:rsidR="00474388" w:rsidRDefault="00474388" w:rsidP="00474388">
      <w:pPr>
        <w:pStyle w:val="ListParagraph"/>
        <w:jc w:val="both"/>
        <w:rPr>
          <w:rFonts w:ascii="Arial" w:eastAsia="TimesNewRomanPSMT" w:hAnsi="Arial" w:cs="Arial"/>
          <w:b/>
          <w:bCs/>
          <w:i/>
          <w:lang w:val="sr-Cyrl-CS"/>
        </w:rPr>
      </w:pPr>
    </w:p>
    <w:p w:rsidR="00474388" w:rsidRDefault="00474388" w:rsidP="00474388">
      <w:pPr>
        <w:jc w:val="both"/>
        <w:rPr>
          <w:rFonts w:ascii="Arial" w:eastAsia="TimesNewRomanPSMT" w:hAnsi="Arial" w:cs="Arial"/>
          <w:b/>
          <w:bCs/>
          <w:i/>
          <w:lang w:val="sr-Cyrl-CS"/>
        </w:rPr>
      </w:pPr>
    </w:p>
    <w:p w:rsidR="00474388" w:rsidRPr="00474388" w:rsidRDefault="00474388" w:rsidP="00474388">
      <w:pPr>
        <w:jc w:val="both"/>
        <w:rPr>
          <w:rFonts w:ascii="Arial" w:eastAsia="TimesNewRomanPSMT" w:hAnsi="Arial" w:cs="Arial"/>
          <w:b/>
          <w:bCs/>
          <w:i/>
          <w:lang w:val="sr-Cyrl-CS"/>
        </w:rPr>
      </w:pPr>
    </w:p>
    <w:p w:rsidR="00474388" w:rsidRPr="00474388" w:rsidRDefault="00474388" w:rsidP="00474388">
      <w:pPr>
        <w:pStyle w:val="ListParagraph"/>
        <w:jc w:val="both"/>
        <w:rPr>
          <w:rFonts w:ascii="Arial" w:eastAsia="TimesNewRomanPSMT" w:hAnsi="Arial" w:cs="Arial"/>
          <w:b/>
          <w:bCs/>
          <w:sz w:val="20"/>
          <w:szCs w:val="20"/>
        </w:rPr>
      </w:pPr>
      <w:r>
        <w:rPr>
          <w:rFonts w:ascii="Arial" w:eastAsia="TimesNewRomanPSMT" w:hAnsi="Arial" w:cs="Arial"/>
          <w:b/>
          <w:bCs/>
          <w:sz w:val="20"/>
          <w:szCs w:val="20"/>
          <w:lang w:val="sr-Cyrl-CS"/>
        </w:rPr>
        <w:t>4</w:t>
      </w:r>
      <w:r w:rsidRPr="00474388">
        <w:rPr>
          <w:rFonts w:ascii="Arial" w:eastAsia="TimesNewRomanPSMT" w:hAnsi="Arial" w:cs="Arial"/>
          <w:b/>
          <w:bCs/>
          <w:sz w:val="20"/>
          <w:szCs w:val="20"/>
          <w:lang w:val="sr-Cyrl-CS"/>
        </w:rPr>
        <w:t xml:space="preserve">) </w:t>
      </w:r>
      <w:r w:rsidRPr="00474388">
        <w:rPr>
          <w:rFonts w:ascii="Arial" w:eastAsia="TimesNewRomanPSMT" w:hAnsi="Arial" w:cs="Arial"/>
          <w:b/>
          <w:bCs/>
          <w:sz w:val="20"/>
          <w:szCs w:val="20"/>
        </w:rPr>
        <w:t xml:space="preserve">ПОДАЦИ О ПОДИЗВОЂАЧУ </w:t>
      </w:r>
      <w:r w:rsidRPr="00474388">
        <w:rPr>
          <w:rFonts w:ascii="Arial" w:eastAsia="TimesNewRomanPSMT" w:hAnsi="Arial" w:cs="Arial"/>
          <w:b/>
          <w:bCs/>
          <w:sz w:val="20"/>
          <w:szCs w:val="20"/>
        </w:rPr>
        <w:tab/>
      </w:r>
    </w:p>
    <w:tbl>
      <w:tblPr>
        <w:tblW w:w="0" w:type="auto"/>
        <w:tblInd w:w="-15" w:type="dxa"/>
        <w:tblLayout w:type="fixed"/>
        <w:tblLook w:val="0000"/>
      </w:tblPr>
      <w:tblGrid>
        <w:gridCol w:w="465"/>
        <w:gridCol w:w="4219"/>
        <w:gridCol w:w="4588"/>
      </w:tblGrid>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471A3C" w:rsidRDefault="00474388" w:rsidP="00E11827">
            <w:pPr>
              <w:jc w:val="both"/>
              <w:rPr>
                <w:rFonts w:ascii="Arial" w:eastAsia="TimesNewRomanPSMT" w:hAnsi="Arial" w:cs="Arial"/>
                <w:bCs/>
                <w:sz w:val="20"/>
                <w:szCs w:val="20"/>
              </w:rPr>
            </w:pPr>
            <w:r w:rsidRPr="00471A3C">
              <w:rPr>
                <w:rFonts w:ascii="Arial" w:eastAsia="TimesNewRomanPSMT" w:hAnsi="Arial" w:cs="Arial"/>
                <w:bCs/>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jc w:val="both"/>
              <w:rPr>
                <w:rFonts w:ascii="Arial" w:eastAsia="TimesNewRomanPSMT" w:hAnsi="Arial"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74388" w:rsidRPr="00471A3C"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471A3C"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471A3C" w:rsidRDefault="00474388" w:rsidP="00E11827">
            <w:pPr>
              <w:jc w:val="both"/>
              <w:rPr>
                <w:rFonts w:ascii="Arial" w:eastAsia="TimesNewRomanPSMT" w:hAnsi="Arial"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471A3C" w:rsidRDefault="00474388" w:rsidP="00E11827">
            <w:pPr>
              <w:jc w:val="both"/>
              <w:rPr>
                <w:rFonts w:ascii="Arial" w:eastAsia="TimesNewRomanPSMT" w:hAnsi="Arial"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471A3C" w:rsidRDefault="00474388" w:rsidP="00E11827">
            <w:pPr>
              <w:snapToGrid w:val="0"/>
              <w:jc w:val="both"/>
              <w:rPr>
                <w:rFonts w:ascii="Arial" w:eastAsia="TimesNewRomanPSMT" w:hAnsi="Arial"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471A3C" w:rsidRDefault="00474388" w:rsidP="00E11827">
            <w:pPr>
              <w:snapToGrid w:val="0"/>
              <w:jc w:val="both"/>
              <w:rPr>
                <w:rFonts w:ascii="Arial" w:eastAsia="TimesNewRomanPSMT" w:hAnsi="Arial"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lang w:val="ru-RU"/>
              </w:rPr>
            </w:pPr>
            <w:r w:rsidRPr="00BC2EDE">
              <w:rPr>
                <w:rFonts w:ascii="Arial" w:eastAsia="TimesNewRomanPSMT" w:hAnsi="Arial" w:cs="Arial"/>
                <w:bCs/>
                <w:sz w:val="20"/>
                <w:szCs w:val="2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lang w:val="ru-RU"/>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471A3C" w:rsidRDefault="00474388" w:rsidP="00E11827">
            <w:pPr>
              <w:snapToGrid w:val="0"/>
              <w:jc w:val="both"/>
              <w:rPr>
                <w:rFonts w:ascii="Arial" w:eastAsia="TimesNewRomanPSMT" w:hAnsi="Arial"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lang w:val="ru-RU"/>
              </w:rPr>
            </w:pPr>
            <w:r w:rsidRPr="00BC2EDE">
              <w:rPr>
                <w:rFonts w:ascii="Arial" w:eastAsia="TimesNewRomanPSMT" w:hAnsi="Arial" w:cs="Arial"/>
                <w:bCs/>
                <w:sz w:val="20"/>
                <w:szCs w:val="2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lang w:val="ru-RU"/>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471A3C" w:rsidRDefault="00474388" w:rsidP="00E11827">
            <w:pPr>
              <w:jc w:val="both"/>
              <w:rPr>
                <w:rFonts w:ascii="Arial" w:eastAsia="TimesNewRomanPSMT" w:hAnsi="Arial" w:cs="Arial"/>
                <w:bCs/>
                <w:sz w:val="20"/>
                <w:szCs w:val="20"/>
              </w:rPr>
            </w:pPr>
            <w:r w:rsidRPr="00471A3C">
              <w:rPr>
                <w:rFonts w:ascii="Arial" w:eastAsia="TimesNewRomanPSMT" w:hAnsi="Arial" w:cs="Arial"/>
                <w:bCs/>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471A3C" w:rsidRDefault="00474388" w:rsidP="00E11827">
            <w:pPr>
              <w:jc w:val="both"/>
              <w:rPr>
                <w:rFonts w:ascii="Arial" w:eastAsia="TimesNewRomanPSMT" w:hAnsi="Arial"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471A3C" w:rsidRDefault="00474388" w:rsidP="00E1182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471A3C" w:rsidRDefault="00474388" w:rsidP="00E11827">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246CA8" w:rsidRDefault="00474388" w:rsidP="00E1182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246CA8" w:rsidRDefault="00474388" w:rsidP="00E11827">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lang w:val="ru-RU"/>
              </w:rPr>
            </w:pPr>
            <w:r w:rsidRPr="00BC2EDE">
              <w:rPr>
                <w:rFonts w:ascii="Arial" w:eastAsia="TimesNewRomanPSMT" w:hAnsi="Arial" w:cs="Arial"/>
                <w:bCs/>
                <w:sz w:val="20"/>
                <w:szCs w:val="2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lang w:val="ru-RU"/>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246CA8" w:rsidRDefault="00474388" w:rsidP="00E11827">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lang w:val="ru-RU"/>
              </w:rPr>
            </w:pPr>
            <w:r w:rsidRPr="00BC2EDE">
              <w:rPr>
                <w:rFonts w:ascii="Arial" w:eastAsia="TimesNewRomanPSMT" w:hAnsi="Arial" w:cs="Arial"/>
                <w:bCs/>
                <w:sz w:val="20"/>
                <w:szCs w:val="2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lang w:val="ru-RU"/>
              </w:rPr>
            </w:pPr>
          </w:p>
        </w:tc>
      </w:tr>
    </w:tbl>
    <w:p w:rsidR="00474388" w:rsidRDefault="00474388" w:rsidP="00474388">
      <w:pPr>
        <w:pStyle w:val="ListParagraph"/>
        <w:jc w:val="both"/>
        <w:rPr>
          <w:rFonts w:ascii="Arial" w:eastAsia="TimesNewRomanPSMT" w:hAnsi="Arial" w:cs="Arial"/>
          <w:b/>
          <w:bCs/>
          <w:lang w:val="ru-RU"/>
        </w:rPr>
      </w:pPr>
    </w:p>
    <w:p w:rsidR="00474388" w:rsidRPr="00474388" w:rsidRDefault="00474388" w:rsidP="00474388">
      <w:pPr>
        <w:pStyle w:val="ListParagraph"/>
        <w:jc w:val="both"/>
        <w:rPr>
          <w:rFonts w:ascii="Arial" w:eastAsia="TimesNewRomanPSMT" w:hAnsi="Arial" w:cs="Arial"/>
          <w:b/>
          <w:bCs/>
          <w:lang w:val="ru-RU"/>
        </w:rPr>
      </w:pPr>
    </w:p>
    <w:p w:rsidR="00474388" w:rsidRPr="00474388" w:rsidRDefault="00474388" w:rsidP="00474388">
      <w:pPr>
        <w:pStyle w:val="ListParagraph"/>
        <w:jc w:val="both"/>
        <w:rPr>
          <w:rFonts w:ascii="Arial" w:eastAsia="TimesNewRomanPSMT" w:hAnsi="Arial" w:cs="Arial"/>
          <w:b/>
          <w:bCs/>
          <w:sz w:val="20"/>
          <w:szCs w:val="20"/>
          <w:lang w:val="ru-RU"/>
        </w:rPr>
      </w:pPr>
      <w:r>
        <w:rPr>
          <w:rFonts w:ascii="Arial" w:eastAsia="TimesNewRomanPSMT" w:hAnsi="Arial" w:cs="Arial"/>
          <w:b/>
          <w:bCs/>
          <w:sz w:val="20"/>
          <w:szCs w:val="20"/>
          <w:lang w:val="sr-Cyrl-CS"/>
        </w:rPr>
        <w:t>5</w:t>
      </w:r>
      <w:r w:rsidRPr="00474388">
        <w:rPr>
          <w:rFonts w:ascii="Arial" w:eastAsia="TimesNewRomanPSMT" w:hAnsi="Arial" w:cs="Arial"/>
          <w:b/>
          <w:bCs/>
          <w:sz w:val="20"/>
          <w:szCs w:val="20"/>
          <w:lang w:val="sr-Cyrl-CS"/>
        </w:rPr>
        <w:t xml:space="preserve">) </w:t>
      </w:r>
      <w:r w:rsidRPr="00474388">
        <w:rPr>
          <w:rFonts w:ascii="Arial" w:eastAsia="TimesNewRomanPSMT" w:hAnsi="Arial" w:cs="Arial"/>
          <w:b/>
          <w:bCs/>
          <w:sz w:val="20"/>
          <w:szCs w:val="20"/>
          <w:lang w:val="ru-RU"/>
        </w:rPr>
        <w:t>ПОДАЦИ О УЧЕСНИКУ  У ЗАЈЕДНИЧКОЈ ПОНУДИ</w:t>
      </w:r>
      <w:r w:rsidRPr="00474388">
        <w:rPr>
          <w:rFonts w:ascii="Arial" w:eastAsia="TimesNewRomanPSMT" w:hAnsi="Arial" w:cs="Arial"/>
          <w:b/>
          <w:bCs/>
          <w:sz w:val="20"/>
          <w:szCs w:val="20"/>
          <w:lang w:val="ru-RU"/>
        </w:rPr>
        <w:tab/>
      </w:r>
    </w:p>
    <w:tbl>
      <w:tblPr>
        <w:tblW w:w="0" w:type="auto"/>
        <w:tblInd w:w="-15" w:type="dxa"/>
        <w:tblLayout w:type="fixed"/>
        <w:tblLook w:val="0000"/>
      </w:tblPr>
      <w:tblGrid>
        <w:gridCol w:w="465"/>
        <w:gridCol w:w="4219"/>
        <w:gridCol w:w="4588"/>
      </w:tblGrid>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jc w:val="both"/>
              <w:rPr>
                <w:rFonts w:ascii="Arial" w:eastAsia="TimesNewRomanPSMT" w:hAnsi="Arial" w:cs="Arial"/>
                <w:bCs/>
                <w:sz w:val="20"/>
                <w:szCs w:val="20"/>
                <w:lang w:val="ru-RU"/>
              </w:rPr>
            </w:pPr>
            <w:r w:rsidRPr="003460A0">
              <w:rPr>
                <w:rFonts w:ascii="Arial" w:eastAsia="TimesNewRomanPSMT" w:hAnsi="Arial" w:cs="Arial"/>
                <w:bCs/>
                <w:sz w:val="20"/>
                <w:szCs w:val="20"/>
              </w:rPr>
              <w:t>1)</w:t>
            </w: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Cs/>
                <w:sz w:val="20"/>
                <w:szCs w:val="20"/>
                <w:lang w:val="ru-RU"/>
              </w:rPr>
            </w:pPr>
            <w:r w:rsidRPr="00BC2EDE">
              <w:rPr>
                <w:rFonts w:ascii="Arial" w:eastAsia="TimesNewRomanPSMT" w:hAnsi="Arial" w:cs="Arial"/>
                <w:bCs/>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lang w:val="ru-RU"/>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jc w:val="both"/>
              <w:rPr>
                <w:rFonts w:ascii="Arial" w:eastAsia="TimesNewRomanPSMT" w:hAnsi="Arial"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jc w:val="both"/>
              <w:rPr>
                <w:rFonts w:ascii="Arial" w:eastAsia="TimesNewRomanPSMT" w:hAnsi="Arial"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jc w:val="both"/>
              <w:rPr>
                <w:rFonts w:ascii="Arial" w:eastAsia="TimesNewRomanPSMT" w:hAnsi="Arial"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snapToGrid w:val="0"/>
              <w:jc w:val="both"/>
              <w:rPr>
                <w:rFonts w:ascii="Arial" w:eastAsia="TimesNewRomanPSMT" w:hAnsi="Arial"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jc w:val="both"/>
              <w:rPr>
                <w:rFonts w:ascii="Arial" w:eastAsia="TimesNewRomanPSMT" w:hAnsi="Arial" w:cs="Arial"/>
                <w:bCs/>
                <w:sz w:val="20"/>
                <w:szCs w:val="20"/>
                <w:lang w:val="ru-RU"/>
              </w:rPr>
            </w:pPr>
            <w:r w:rsidRPr="003460A0">
              <w:rPr>
                <w:rFonts w:ascii="Arial" w:eastAsia="TimesNewRomanPSMT" w:hAnsi="Arial" w:cs="Arial"/>
                <w:bCs/>
                <w:sz w:val="20"/>
                <w:szCs w:val="20"/>
              </w:rPr>
              <w:t>2)</w:t>
            </w: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lang w:val="ru-RU"/>
              </w:rPr>
            </w:pPr>
            <w:r w:rsidRPr="00BC2EDE">
              <w:rPr>
                <w:rFonts w:ascii="Arial" w:eastAsia="TimesNewRomanPSMT" w:hAnsi="Arial" w:cs="Arial"/>
                <w:bCs/>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lang w:val="ru-RU"/>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jc w:val="both"/>
              <w:rPr>
                <w:rFonts w:ascii="Arial" w:eastAsia="TimesNewRomanPSMT" w:hAnsi="Arial"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jc w:val="both"/>
              <w:rPr>
                <w:rFonts w:ascii="Arial" w:eastAsia="TimesNewRomanPSMT" w:hAnsi="Arial"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jc w:val="both"/>
              <w:rPr>
                <w:rFonts w:ascii="Arial" w:eastAsia="TimesNewRomanPSMT" w:hAnsi="Arial"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snapToGrid w:val="0"/>
              <w:jc w:val="both"/>
              <w:rPr>
                <w:rFonts w:ascii="Arial" w:eastAsia="TimesNewRomanPSMT" w:hAnsi="Arial"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jc w:val="both"/>
              <w:rPr>
                <w:rFonts w:ascii="Arial" w:eastAsia="TimesNewRomanPSMT" w:hAnsi="Arial" w:cs="Arial"/>
                <w:bCs/>
                <w:sz w:val="20"/>
                <w:szCs w:val="20"/>
                <w:lang w:val="ru-RU"/>
              </w:rPr>
            </w:pPr>
            <w:r w:rsidRPr="003460A0">
              <w:rPr>
                <w:rFonts w:ascii="Arial" w:eastAsia="TimesNewRomanPSMT" w:hAnsi="Arial" w:cs="Arial"/>
                <w:bCs/>
                <w:sz w:val="20"/>
                <w:szCs w:val="20"/>
              </w:rPr>
              <w:t>3)</w:t>
            </w: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lang w:val="ru-RU"/>
              </w:rPr>
            </w:pPr>
            <w:r w:rsidRPr="00BC2EDE">
              <w:rPr>
                <w:rFonts w:ascii="Arial" w:eastAsia="TimesNewRomanPSMT" w:hAnsi="Arial" w:cs="Arial"/>
                <w:bCs/>
                <w:sz w:val="20"/>
                <w:szCs w:val="2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lang w:val="ru-RU"/>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jc w:val="both"/>
              <w:rPr>
                <w:rFonts w:ascii="Arial" w:eastAsia="TimesNewRomanPSMT" w:hAnsi="Arial" w:cs="Arial"/>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jc w:val="both"/>
              <w:rPr>
                <w:rFonts w:ascii="Arial" w:eastAsia="TimesNewRomanPSMT" w:hAnsi="Arial"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jc w:val="both"/>
              <w:rPr>
                <w:rFonts w:ascii="Arial" w:eastAsia="TimesNewRomanPSMT" w:hAnsi="Arial"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r w:rsidR="00474388" w:rsidRPr="00246CA8" w:rsidTr="00E11827">
        <w:tc>
          <w:tcPr>
            <w:tcW w:w="465" w:type="dxa"/>
            <w:tcBorders>
              <w:top w:val="single" w:sz="4" w:space="0" w:color="000000"/>
              <w:left w:val="single" w:sz="4" w:space="0" w:color="000000"/>
              <w:bottom w:val="single" w:sz="4" w:space="0" w:color="000000"/>
            </w:tcBorders>
            <w:shd w:val="clear" w:color="auto" w:fill="auto"/>
          </w:tcPr>
          <w:p w:rsidR="00474388" w:rsidRPr="003460A0" w:rsidRDefault="00474388" w:rsidP="00E11827">
            <w:pPr>
              <w:snapToGrid w:val="0"/>
              <w:jc w:val="both"/>
              <w:rPr>
                <w:rFonts w:ascii="Arial" w:eastAsia="TimesNewRomanPSMT" w:hAnsi="Arial" w:cs="Arial"/>
                <w:bCs/>
                <w:sz w:val="20"/>
                <w:szCs w:val="20"/>
              </w:rPr>
            </w:pPr>
          </w:p>
        </w:tc>
        <w:tc>
          <w:tcPr>
            <w:tcW w:w="4219" w:type="dxa"/>
            <w:tcBorders>
              <w:top w:val="single" w:sz="4" w:space="0" w:color="000000"/>
              <w:left w:val="single" w:sz="4" w:space="0" w:color="000000"/>
              <w:bottom w:val="single" w:sz="4" w:space="0" w:color="000000"/>
            </w:tcBorders>
            <w:shd w:val="clear" w:color="auto" w:fill="auto"/>
          </w:tcPr>
          <w:p w:rsidR="00474388" w:rsidRPr="00BC2EDE" w:rsidRDefault="00474388" w:rsidP="00E11827">
            <w:pPr>
              <w:jc w:val="both"/>
              <w:rPr>
                <w:rFonts w:ascii="Arial" w:eastAsia="TimesNewRomanPSMT" w:hAnsi="Arial" w:cs="Arial"/>
                <w:b/>
                <w:bCs/>
                <w:sz w:val="20"/>
                <w:szCs w:val="20"/>
              </w:rPr>
            </w:pPr>
            <w:r w:rsidRPr="00BC2EDE">
              <w:rPr>
                <w:rFonts w:ascii="Arial" w:eastAsia="TimesNewRomanPSMT" w:hAnsi="Arial" w:cs="Arial"/>
                <w:bCs/>
                <w:sz w:val="20"/>
                <w:szCs w:val="2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474388" w:rsidRPr="00246CA8" w:rsidRDefault="00474388" w:rsidP="00E11827">
            <w:pPr>
              <w:snapToGrid w:val="0"/>
              <w:jc w:val="both"/>
              <w:rPr>
                <w:rFonts w:ascii="Arial" w:eastAsia="TimesNewRomanPSMT" w:hAnsi="Arial" w:cs="Arial"/>
                <w:b/>
                <w:bCs/>
              </w:rPr>
            </w:pPr>
          </w:p>
        </w:tc>
      </w:tr>
    </w:tbl>
    <w:p w:rsidR="00474388" w:rsidRDefault="00474388" w:rsidP="00474388">
      <w:pPr>
        <w:pStyle w:val="ListParagraph"/>
        <w:jc w:val="both"/>
        <w:rPr>
          <w:rFonts w:ascii="Arial" w:eastAsia="TimesNewRomanPSMT" w:hAnsi="Arial" w:cs="Arial"/>
          <w:bCs/>
          <w:sz w:val="20"/>
          <w:szCs w:val="20"/>
          <w:lang/>
        </w:rPr>
      </w:pPr>
    </w:p>
    <w:p w:rsidR="00474388" w:rsidRDefault="00474388" w:rsidP="00474388">
      <w:pPr>
        <w:pStyle w:val="ListParagraph"/>
        <w:jc w:val="both"/>
        <w:rPr>
          <w:rFonts w:ascii="Arial" w:eastAsia="TimesNewRomanPSMT" w:hAnsi="Arial" w:cs="Arial"/>
          <w:bCs/>
          <w:sz w:val="20"/>
          <w:szCs w:val="20"/>
          <w:lang/>
        </w:rPr>
      </w:pPr>
    </w:p>
    <w:p w:rsidR="00474388" w:rsidRDefault="00474388" w:rsidP="00474388">
      <w:pPr>
        <w:pStyle w:val="ListParagraph"/>
        <w:jc w:val="both"/>
        <w:rPr>
          <w:rFonts w:ascii="Arial" w:eastAsia="TimesNewRomanPSMT" w:hAnsi="Arial" w:cs="Arial"/>
          <w:bCs/>
          <w:sz w:val="20"/>
          <w:szCs w:val="20"/>
          <w:lang/>
        </w:rPr>
      </w:pPr>
    </w:p>
    <w:p w:rsidR="00474388" w:rsidRPr="00474388" w:rsidRDefault="00474388" w:rsidP="00474388">
      <w:pPr>
        <w:pStyle w:val="ListParagraph"/>
        <w:jc w:val="both"/>
        <w:rPr>
          <w:rFonts w:ascii="Arial" w:eastAsia="TimesNewRomanPSMT" w:hAnsi="Arial" w:cs="Arial"/>
          <w:bCs/>
          <w:sz w:val="20"/>
          <w:szCs w:val="20"/>
        </w:rPr>
      </w:pPr>
      <w:r w:rsidRPr="00474388">
        <w:rPr>
          <w:rFonts w:ascii="Arial" w:eastAsia="TimesNewRomanPSMT" w:hAnsi="Arial" w:cs="Arial"/>
          <w:bCs/>
          <w:sz w:val="20"/>
          <w:szCs w:val="20"/>
        </w:rPr>
        <w:t xml:space="preserve">                 Датум </w:t>
      </w:r>
      <w:r w:rsidRPr="00474388">
        <w:rPr>
          <w:rFonts w:ascii="Arial" w:eastAsia="TimesNewRomanPSMT" w:hAnsi="Arial" w:cs="Arial"/>
          <w:bCs/>
          <w:sz w:val="20"/>
          <w:szCs w:val="20"/>
        </w:rPr>
        <w:tab/>
      </w:r>
      <w:r w:rsidRPr="00474388">
        <w:rPr>
          <w:rFonts w:ascii="Arial" w:eastAsia="TimesNewRomanPSMT" w:hAnsi="Arial" w:cs="Arial"/>
          <w:bCs/>
          <w:sz w:val="20"/>
          <w:szCs w:val="20"/>
        </w:rPr>
        <w:tab/>
      </w:r>
      <w:r w:rsidRPr="00474388">
        <w:rPr>
          <w:rFonts w:ascii="Arial" w:eastAsia="TimesNewRomanPSMT" w:hAnsi="Arial" w:cs="Arial"/>
          <w:bCs/>
          <w:sz w:val="20"/>
          <w:szCs w:val="20"/>
        </w:rPr>
        <w:tab/>
      </w:r>
      <w:r w:rsidRPr="00474388">
        <w:rPr>
          <w:rFonts w:ascii="Arial" w:eastAsia="TimesNewRomanPSMT" w:hAnsi="Arial" w:cs="Arial"/>
          <w:bCs/>
          <w:sz w:val="20"/>
          <w:szCs w:val="20"/>
        </w:rPr>
        <w:tab/>
      </w:r>
      <w:r w:rsidRPr="00474388">
        <w:rPr>
          <w:rFonts w:ascii="Arial" w:eastAsia="TimesNewRomanPSMT" w:hAnsi="Arial" w:cs="Arial"/>
          <w:bCs/>
          <w:sz w:val="20"/>
          <w:szCs w:val="20"/>
        </w:rPr>
        <w:tab/>
        <w:t xml:space="preserve">              </w:t>
      </w:r>
      <w:r w:rsidRPr="00474388">
        <w:rPr>
          <w:rFonts w:ascii="Arial" w:eastAsia="TimesNewRomanPSMT" w:hAnsi="Arial" w:cs="Arial"/>
          <w:bCs/>
          <w:sz w:val="20"/>
          <w:szCs w:val="20"/>
        </w:rPr>
        <w:tab/>
        <w:t xml:space="preserve">    Понуђач    </w:t>
      </w:r>
    </w:p>
    <w:p w:rsidR="00474388" w:rsidRPr="00474388" w:rsidRDefault="00474388" w:rsidP="00474388">
      <w:pPr>
        <w:pStyle w:val="ListParagraph"/>
        <w:jc w:val="both"/>
        <w:rPr>
          <w:rFonts w:ascii="Arial" w:eastAsia="TimesNewRomanPS-BoldMT" w:hAnsi="Arial" w:cs="Arial"/>
          <w:b/>
          <w:bCs/>
          <w:i/>
          <w:iCs/>
          <w:color w:val="002060"/>
          <w:sz w:val="20"/>
          <w:szCs w:val="20"/>
        </w:rPr>
      </w:pPr>
      <w:proofErr w:type="gramStart"/>
      <w:r w:rsidRPr="00474388">
        <w:rPr>
          <w:rFonts w:ascii="Arial" w:eastAsia="TimesNewRomanPS-BoldMT" w:hAnsi="Arial" w:cs="Arial"/>
          <w:b/>
          <w:bCs/>
          <w:i/>
          <w:iCs/>
          <w:color w:val="002060"/>
          <w:sz w:val="20"/>
          <w:szCs w:val="20"/>
        </w:rPr>
        <w:t>________________________</w:t>
      </w:r>
      <w:r w:rsidRPr="00474388">
        <w:rPr>
          <w:rFonts w:ascii="Arial" w:eastAsia="TimesNewRomanPS-BoldMT" w:hAnsi="Arial" w:cs="Arial"/>
          <w:b/>
          <w:bCs/>
          <w:i/>
          <w:iCs/>
          <w:color w:val="002060"/>
          <w:sz w:val="20"/>
          <w:szCs w:val="20"/>
        </w:rPr>
        <w:tab/>
        <w:t xml:space="preserve">                           </w:t>
      </w:r>
      <w:r w:rsidRPr="00474388">
        <w:rPr>
          <w:rFonts w:ascii="Arial" w:eastAsia="TimesNewRomanPSMT" w:hAnsi="Arial" w:cs="Arial"/>
          <w:bCs/>
          <w:sz w:val="20"/>
          <w:szCs w:val="20"/>
        </w:rPr>
        <w:t>М.П.</w:t>
      </w:r>
      <w:proofErr w:type="gramEnd"/>
      <w:r>
        <w:rPr>
          <w:rFonts w:ascii="Arial" w:eastAsia="TimesNewRomanPSMT" w:hAnsi="Arial" w:cs="Arial"/>
          <w:bCs/>
          <w:sz w:val="20"/>
          <w:szCs w:val="20"/>
          <w:lang/>
        </w:rPr>
        <w:t xml:space="preserve"> </w:t>
      </w:r>
      <w:r w:rsidRPr="00474388">
        <w:rPr>
          <w:rFonts w:ascii="Arial" w:eastAsia="TimesNewRomanPS-BoldMT" w:hAnsi="Arial" w:cs="Arial"/>
          <w:b/>
          <w:bCs/>
          <w:i/>
          <w:iCs/>
          <w:color w:val="002060"/>
          <w:sz w:val="20"/>
          <w:szCs w:val="20"/>
        </w:rPr>
        <w:t xml:space="preserve">                  ______________________</w:t>
      </w:r>
    </w:p>
    <w:p w:rsidR="002B5AA8" w:rsidRDefault="002B5AA8" w:rsidP="002B5AA8">
      <w:pPr>
        <w:snapToGrid w:val="0"/>
        <w:ind w:firstLine="720"/>
        <w:jc w:val="both"/>
        <w:rPr>
          <w:rFonts w:ascii="Arial" w:eastAsia="TimesNewRomanPSMT" w:hAnsi="Arial" w:cs="Arial"/>
          <w:sz w:val="20"/>
          <w:szCs w:val="20"/>
          <w:lang/>
        </w:rPr>
      </w:pPr>
    </w:p>
    <w:p w:rsidR="00474388" w:rsidRDefault="00474388" w:rsidP="002B5AA8">
      <w:pPr>
        <w:snapToGrid w:val="0"/>
        <w:ind w:firstLine="720"/>
        <w:jc w:val="both"/>
        <w:rPr>
          <w:rFonts w:ascii="Arial" w:eastAsia="TimesNewRomanPSMT" w:hAnsi="Arial" w:cs="Arial"/>
          <w:sz w:val="20"/>
          <w:szCs w:val="20"/>
          <w:lang/>
        </w:rPr>
      </w:pPr>
    </w:p>
    <w:p w:rsidR="00474388" w:rsidRDefault="00474388" w:rsidP="002B5AA8">
      <w:pPr>
        <w:snapToGrid w:val="0"/>
        <w:ind w:firstLine="720"/>
        <w:jc w:val="both"/>
        <w:rPr>
          <w:rFonts w:ascii="Arial" w:eastAsia="TimesNewRomanPSMT" w:hAnsi="Arial" w:cs="Arial"/>
          <w:sz w:val="20"/>
          <w:szCs w:val="20"/>
          <w:lang/>
        </w:rPr>
      </w:pPr>
    </w:p>
    <w:p w:rsidR="00474388" w:rsidRDefault="00474388" w:rsidP="002B5AA8">
      <w:pPr>
        <w:snapToGrid w:val="0"/>
        <w:ind w:firstLine="720"/>
        <w:jc w:val="both"/>
        <w:rPr>
          <w:rFonts w:ascii="Arial" w:eastAsia="TimesNewRomanPSMT" w:hAnsi="Arial" w:cs="Arial"/>
          <w:sz w:val="20"/>
          <w:szCs w:val="20"/>
          <w:lang/>
        </w:rPr>
      </w:pPr>
    </w:p>
    <w:p w:rsidR="00474388" w:rsidRDefault="00474388" w:rsidP="002B5AA8">
      <w:pPr>
        <w:snapToGrid w:val="0"/>
        <w:ind w:firstLine="720"/>
        <w:jc w:val="both"/>
        <w:rPr>
          <w:rFonts w:ascii="Arial" w:eastAsia="TimesNewRomanPSMT" w:hAnsi="Arial" w:cs="Arial"/>
          <w:sz w:val="20"/>
          <w:szCs w:val="20"/>
          <w:lang/>
        </w:rPr>
      </w:pPr>
    </w:p>
    <w:p w:rsidR="004C3CCA" w:rsidRDefault="004C3CCA" w:rsidP="006A1619">
      <w:pPr>
        <w:snapToGrid w:val="0"/>
        <w:rPr>
          <w:rFonts w:ascii="Arial" w:eastAsia="TimesNewRomanPSMT" w:hAnsi="Arial" w:cs="Arial"/>
          <w:sz w:val="20"/>
          <w:szCs w:val="20"/>
          <w:lang/>
        </w:rPr>
      </w:pPr>
    </w:p>
    <w:p w:rsidR="006A1619" w:rsidRPr="006A1619" w:rsidRDefault="006A1619" w:rsidP="006A1619">
      <w:pPr>
        <w:snapToGrid w:val="0"/>
        <w:rPr>
          <w:rFonts w:ascii="Arial" w:eastAsia="TimesNewRomanPSMT" w:hAnsi="Arial" w:cs="Arial"/>
          <w:b/>
          <w:lang/>
        </w:rPr>
      </w:pPr>
    </w:p>
    <w:p w:rsidR="004C3CCA" w:rsidRPr="00F65E6D" w:rsidRDefault="004C3CCA" w:rsidP="00F65E6D">
      <w:pPr>
        <w:snapToGrid w:val="0"/>
        <w:rPr>
          <w:rFonts w:ascii="Arial" w:eastAsia="TimesNewRomanPSMT" w:hAnsi="Arial" w:cs="Arial"/>
          <w:b/>
          <w:lang/>
        </w:rPr>
      </w:pPr>
    </w:p>
    <w:p w:rsidR="007A59A6" w:rsidRPr="007A59A6" w:rsidRDefault="007A59A6" w:rsidP="007A59A6">
      <w:pPr>
        <w:snapToGrid w:val="0"/>
        <w:ind w:firstLine="720"/>
        <w:jc w:val="center"/>
        <w:rPr>
          <w:rFonts w:ascii="Arial" w:hAnsi="Arial" w:cs="Arial"/>
          <w:bCs/>
          <w:iCs/>
          <w:color w:val="auto"/>
          <w:lang/>
        </w:rPr>
      </w:pPr>
      <w:proofErr w:type="gramStart"/>
      <w:r w:rsidRPr="007A59A6">
        <w:rPr>
          <w:rFonts w:ascii="Arial" w:eastAsia="TimesNewRomanPSMT" w:hAnsi="Arial" w:cs="Arial"/>
          <w:b/>
        </w:rPr>
        <w:lastRenderedPageBreak/>
        <w:t>V</w:t>
      </w:r>
      <w:r w:rsidRPr="007A59A6">
        <w:rPr>
          <w:rFonts w:ascii="Arial" w:hAnsi="Arial" w:cs="Arial"/>
          <w:b/>
          <w:bCs/>
          <w:iCs/>
          <w:color w:val="auto"/>
        </w:rPr>
        <w:t>I</w:t>
      </w:r>
      <w:r w:rsidRPr="007A59A6">
        <w:rPr>
          <w:rFonts w:ascii="Arial" w:hAnsi="Arial" w:cs="Arial"/>
          <w:b/>
          <w:bCs/>
          <w:iCs/>
          <w:color w:val="auto"/>
          <w:lang/>
        </w:rPr>
        <w:t xml:space="preserve">  ТЕХНИЧКЕ</w:t>
      </w:r>
      <w:proofErr w:type="gramEnd"/>
      <w:r w:rsidRPr="007A59A6">
        <w:rPr>
          <w:rFonts w:ascii="Arial" w:hAnsi="Arial" w:cs="Arial"/>
          <w:b/>
          <w:bCs/>
          <w:iCs/>
          <w:color w:val="auto"/>
          <w:lang/>
        </w:rPr>
        <w:t xml:space="preserve"> СПЕЦИФИКАЦИЈЕ</w:t>
      </w:r>
    </w:p>
    <w:p w:rsidR="00D56809" w:rsidRPr="006A1619" w:rsidRDefault="007A59A6" w:rsidP="006A1619">
      <w:pPr>
        <w:snapToGrid w:val="0"/>
        <w:ind w:firstLine="720"/>
        <w:jc w:val="both"/>
        <w:rPr>
          <w:rFonts w:ascii="Arial" w:eastAsia="TimesNewRomanPSMT" w:hAnsi="Arial" w:cs="Arial"/>
          <w:color w:val="auto"/>
          <w:sz w:val="20"/>
          <w:szCs w:val="20"/>
          <w:lang/>
        </w:rPr>
      </w:pPr>
      <w:r>
        <w:rPr>
          <w:rFonts w:ascii="Arial" w:hAnsi="Arial" w:cs="Arial"/>
          <w:bCs/>
          <w:iCs/>
          <w:color w:val="auto"/>
          <w:sz w:val="20"/>
          <w:szCs w:val="20"/>
          <w:lang/>
        </w:rPr>
        <w:t>(</w:t>
      </w:r>
      <w:r>
        <w:rPr>
          <w:rFonts w:ascii="Arial" w:eastAsia="TimesNewRomanPSMT" w:hAnsi="Arial" w:cs="Arial"/>
          <w:sz w:val="20"/>
          <w:szCs w:val="20"/>
        </w:rPr>
        <w:t>в</w:t>
      </w:r>
      <w:r w:rsidRPr="00593BB3">
        <w:rPr>
          <w:rFonts w:ascii="Arial" w:eastAsia="TimesNewRomanPSMT" w:hAnsi="Arial" w:cs="Arial"/>
          <w:sz w:val="20"/>
          <w:szCs w:val="20"/>
        </w:rPr>
        <w:t xml:space="preserve">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593BB3">
        <w:rPr>
          <w:rFonts w:ascii="Arial" w:eastAsia="TimesNewRomanPSMT" w:hAnsi="Arial" w:cs="Arial"/>
          <w:color w:val="auto"/>
          <w:sz w:val="20"/>
          <w:szCs w:val="20"/>
        </w:rPr>
        <w:t>исп</w:t>
      </w:r>
      <w:r w:rsidRPr="00593BB3">
        <w:rPr>
          <w:rFonts w:ascii="Arial" w:eastAsia="TimesNewRomanPSMT" w:hAnsi="Arial" w:cs="Arial"/>
          <w:color w:val="auto"/>
          <w:sz w:val="20"/>
          <w:szCs w:val="20"/>
          <w:lang w:val="sr-Cyrl-CS"/>
        </w:rPr>
        <w:t>о</w:t>
      </w:r>
      <w:r w:rsidRPr="00593BB3">
        <w:rPr>
          <w:rFonts w:ascii="Arial" w:eastAsia="TimesNewRomanPSMT" w:hAnsi="Arial" w:cs="Arial"/>
          <w:color w:val="auto"/>
          <w:sz w:val="20"/>
          <w:szCs w:val="20"/>
        </w:rPr>
        <w:t xml:space="preserve">руке </w:t>
      </w:r>
      <w:r w:rsidRPr="00593BB3">
        <w:rPr>
          <w:rFonts w:ascii="Arial" w:eastAsia="TimesNewRomanPSMT" w:hAnsi="Arial" w:cs="Arial"/>
          <w:sz w:val="20"/>
          <w:szCs w:val="20"/>
        </w:rPr>
        <w:t>добара, евентуалне додатне услуге и сл</w:t>
      </w:r>
      <w:r>
        <w:rPr>
          <w:rFonts w:ascii="Arial" w:eastAsia="TimesNewRomanPSMT" w:hAnsi="Arial" w:cs="Arial"/>
          <w:sz w:val="20"/>
          <w:szCs w:val="20"/>
          <w:lang/>
        </w:rPr>
        <w:t xml:space="preserve">.)  </w:t>
      </w:r>
    </w:p>
    <w:tbl>
      <w:tblPr>
        <w:tblStyle w:val="TableGrid"/>
        <w:tblW w:w="8613" w:type="dxa"/>
        <w:tblLook w:val="04A0"/>
      </w:tblPr>
      <w:tblGrid>
        <w:gridCol w:w="817"/>
        <w:gridCol w:w="5103"/>
        <w:gridCol w:w="851"/>
        <w:gridCol w:w="750"/>
        <w:gridCol w:w="1092"/>
      </w:tblGrid>
      <w:tr w:rsidR="00DA2C21" w:rsidRPr="009F5630" w:rsidTr="00E11827">
        <w:tc>
          <w:tcPr>
            <w:tcW w:w="817" w:type="dxa"/>
          </w:tcPr>
          <w:p w:rsidR="00DA2C21" w:rsidRPr="009F5630" w:rsidRDefault="00DA2C21" w:rsidP="00E11827">
            <w:pPr>
              <w:jc w:val="center"/>
              <w:rPr>
                <w:rFonts w:ascii="Arial" w:hAnsi="Arial" w:cs="Arial"/>
                <w:sz w:val="20"/>
                <w:szCs w:val="20"/>
                <w:lang w:val="ru-RU"/>
              </w:rPr>
            </w:pPr>
            <w:r w:rsidRPr="009F5630">
              <w:rPr>
                <w:rFonts w:ascii="Arial" w:hAnsi="Arial" w:cs="Arial"/>
                <w:sz w:val="20"/>
                <w:szCs w:val="20"/>
                <w:lang w:val="ru-RU"/>
              </w:rPr>
              <w:t>Ред.</w:t>
            </w:r>
          </w:p>
          <w:p w:rsidR="00DA2C21" w:rsidRPr="009F5630" w:rsidRDefault="00DA2C21" w:rsidP="00E11827">
            <w:pPr>
              <w:jc w:val="center"/>
              <w:rPr>
                <w:rFonts w:ascii="Arial" w:hAnsi="Arial" w:cs="Arial"/>
                <w:sz w:val="20"/>
                <w:szCs w:val="20"/>
                <w:lang w:val="ru-RU"/>
              </w:rPr>
            </w:pPr>
            <w:r w:rsidRPr="009F5630">
              <w:rPr>
                <w:rFonts w:ascii="Arial" w:hAnsi="Arial" w:cs="Arial"/>
                <w:sz w:val="20"/>
                <w:szCs w:val="20"/>
                <w:lang w:val="ru-RU"/>
              </w:rPr>
              <w:t>број</w:t>
            </w:r>
          </w:p>
        </w:tc>
        <w:tc>
          <w:tcPr>
            <w:tcW w:w="5103" w:type="dxa"/>
          </w:tcPr>
          <w:p w:rsidR="00DA2C21" w:rsidRPr="009F5630" w:rsidRDefault="00DA2C21" w:rsidP="00E11827">
            <w:pPr>
              <w:jc w:val="center"/>
              <w:rPr>
                <w:rFonts w:ascii="Arial" w:hAnsi="Arial" w:cs="Arial"/>
                <w:sz w:val="20"/>
                <w:szCs w:val="20"/>
                <w:lang w:val="ru-RU"/>
              </w:rPr>
            </w:pPr>
            <w:r w:rsidRPr="009F5630">
              <w:rPr>
                <w:rFonts w:ascii="Arial" w:hAnsi="Arial" w:cs="Arial"/>
                <w:sz w:val="20"/>
                <w:szCs w:val="20"/>
                <w:lang w:val="ru-RU"/>
              </w:rPr>
              <w:t>Опис</w:t>
            </w:r>
          </w:p>
        </w:tc>
        <w:tc>
          <w:tcPr>
            <w:tcW w:w="851" w:type="dxa"/>
          </w:tcPr>
          <w:p w:rsidR="00DA2C21" w:rsidRPr="009F5630" w:rsidRDefault="00DA2C21" w:rsidP="00E11827">
            <w:pPr>
              <w:jc w:val="center"/>
              <w:rPr>
                <w:rFonts w:ascii="Arial" w:hAnsi="Arial" w:cs="Arial"/>
                <w:sz w:val="20"/>
                <w:szCs w:val="20"/>
                <w:lang w:val="ru-RU"/>
              </w:rPr>
            </w:pPr>
            <w:r w:rsidRPr="009F5630">
              <w:rPr>
                <w:rFonts w:ascii="Arial" w:hAnsi="Arial" w:cs="Arial"/>
                <w:sz w:val="20"/>
                <w:szCs w:val="20"/>
                <w:lang w:val="ru-RU"/>
              </w:rPr>
              <w:t>Јед. мере</w:t>
            </w:r>
          </w:p>
        </w:tc>
        <w:tc>
          <w:tcPr>
            <w:tcW w:w="750" w:type="dxa"/>
          </w:tcPr>
          <w:p w:rsidR="00DA2C21" w:rsidRPr="009F5630" w:rsidRDefault="00DA2C21" w:rsidP="00E11827">
            <w:pPr>
              <w:jc w:val="center"/>
              <w:rPr>
                <w:rFonts w:ascii="Arial" w:hAnsi="Arial" w:cs="Arial"/>
                <w:sz w:val="20"/>
                <w:szCs w:val="20"/>
                <w:lang w:val="ru-RU"/>
              </w:rPr>
            </w:pPr>
            <w:r w:rsidRPr="009F5630">
              <w:rPr>
                <w:rFonts w:ascii="Arial" w:hAnsi="Arial" w:cs="Arial"/>
                <w:sz w:val="20"/>
                <w:szCs w:val="20"/>
                <w:lang w:val="ru-RU"/>
              </w:rPr>
              <w:t>Кол.</w:t>
            </w:r>
          </w:p>
        </w:tc>
        <w:tc>
          <w:tcPr>
            <w:tcW w:w="1092" w:type="dxa"/>
          </w:tcPr>
          <w:p w:rsidR="00DA2C21" w:rsidRPr="009F5630" w:rsidRDefault="00DA2C21" w:rsidP="00E11827">
            <w:pPr>
              <w:jc w:val="center"/>
              <w:rPr>
                <w:rFonts w:ascii="Arial" w:hAnsi="Arial" w:cs="Arial"/>
                <w:sz w:val="20"/>
                <w:szCs w:val="20"/>
                <w:lang w:val="ru-RU"/>
              </w:rPr>
            </w:pPr>
            <w:r w:rsidRPr="009F5630">
              <w:rPr>
                <w:rFonts w:ascii="Arial" w:hAnsi="Arial" w:cs="Arial"/>
                <w:sz w:val="20"/>
                <w:szCs w:val="20"/>
                <w:lang w:val="ru-RU"/>
              </w:rPr>
              <w:t>Цена без ПДВ-а</w:t>
            </w:r>
          </w:p>
        </w:tc>
      </w:tr>
      <w:tr w:rsidR="00DA2C21" w:rsidRPr="009F5630" w:rsidTr="004C3CCA">
        <w:trPr>
          <w:trHeight w:val="12076"/>
        </w:trPr>
        <w:tc>
          <w:tcPr>
            <w:tcW w:w="817" w:type="dxa"/>
          </w:tcPr>
          <w:p w:rsidR="00DA2C21" w:rsidRPr="009F5630" w:rsidRDefault="00DA2C21" w:rsidP="00E11827">
            <w:pPr>
              <w:rPr>
                <w:rFonts w:ascii="Arial" w:hAnsi="Arial" w:cs="Arial"/>
                <w:sz w:val="20"/>
                <w:szCs w:val="20"/>
                <w:lang w:val="ru-RU"/>
              </w:rPr>
            </w:pPr>
            <w:r w:rsidRPr="009F5630">
              <w:rPr>
                <w:rFonts w:ascii="Arial" w:hAnsi="Arial" w:cs="Arial"/>
                <w:sz w:val="20"/>
                <w:szCs w:val="20"/>
                <w:lang w:val="ru-RU"/>
              </w:rPr>
              <w:t>1.</w:t>
            </w:r>
          </w:p>
        </w:tc>
        <w:tc>
          <w:tcPr>
            <w:tcW w:w="5103" w:type="dxa"/>
          </w:tcPr>
          <w:p w:rsidR="00B75948" w:rsidRDefault="00B75948" w:rsidP="00B75948">
            <w:pPr>
              <w:suppressAutoHyphens w:val="0"/>
              <w:spacing w:line="240" w:lineRule="auto"/>
              <w:rPr>
                <w:rFonts w:ascii="Arial" w:hAnsi="Arial" w:cs="Courier New"/>
                <w:b/>
                <w:bCs/>
                <w:sz w:val="22"/>
                <w:szCs w:val="22"/>
                <w:lang w:val="sr-Latn-CS"/>
              </w:rPr>
            </w:pPr>
            <w:r>
              <w:rPr>
                <w:rFonts w:ascii="Arial" w:hAnsi="Arial" w:cs="Courier New"/>
                <w:b/>
                <w:bCs/>
                <w:sz w:val="22"/>
                <w:szCs w:val="22"/>
                <w:lang w:val="sr-Latn-CS"/>
              </w:rPr>
              <w:t>MULTIFUNKCIONALNA TEČNA SMESA ZA KONDICIONIRANJE  VODE U</w:t>
            </w:r>
            <w:r>
              <w:rPr>
                <w:lang/>
              </w:rPr>
              <w:t xml:space="preserve"> </w:t>
            </w:r>
            <w:r w:rsidR="009E0011">
              <w:rPr>
                <w:rFonts w:ascii="Arial" w:hAnsi="Arial" w:cs="Arial"/>
                <w:b/>
                <w:lang/>
              </w:rPr>
              <w:t>SISTEMU DA</w:t>
            </w:r>
            <w:r w:rsidR="009E0011">
              <w:rPr>
                <w:rFonts w:ascii="Arial" w:hAnsi="Arial" w:cs="Arial"/>
                <w:b/>
                <w:lang/>
              </w:rPr>
              <w:t>LJ</w:t>
            </w:r>
            <w:r w:rsidRPr="00B75948">
              <w:rPr>
                <w:rFonts w:ascii="Arial" w:hAnsi="Arial" w:cs="Arial"/>
                <w:b/>
                <w:lang/>
              </w:rPr>
              <w:t>INSKOG GREJANJA</w:t>
            </w:r>
            <w:r w:rsidRPr="00B75948">
              <w:rPr>
                <w:rFonts w:ascii="Arial" w:hAnsi="Arial" w:cs="Arial"/>
                <w:b/>
              </w:rPr>
              <w:t>,</w:t>
            </w:r>
            <w:r w:rsidR="009E0011">
              <w:rPr>
                <w:rFonts w:ascii="Arial" w:hAnsi="Arial" w:cs="Arial"/>
                <w:b/>
              </w:rPr>
              <w:t xml:space="preserve"> </w:t>
            </w:r>
            <w:r w:rsidRPr="00B75948">
              <w:rPr>
                <w:rFonts w:ascii="Arial" w:hAnsi="Arial" w:cs="Arial"/>
                <w:b/>
              </w:rPr>
              <w:t>SPR</w:t>
            </w:r>
            <w:r>
              <w:rPr>
                <w:rFonts w:ascii="Arial" w:hAnsi="Arial" w:cs="Courier New"/>
                <w:b/>
                <w:bCs/>
                <w:sz w:val="22"/>
                <w:szCs w:val="22"/>
                <w:lang w:val="sr-Latn-CS"/>
              </w:rPr>
              <w:t>EMNA ZA UPOTREBU</w:t>
            </w:r>
          </w:p>
          <w:p w:rsidR="00B75948" w:rsidRPr="00A90B7E" w:rsidRDefault="00B75948" w:rsidP="00B75948">
            <w:pPr>
              <w:suppressAutoHyphens w:val="0"/>
              <w:spacing w:line="240" w:lineRule="auto"/>
              <w:rPr>
                <w:rFonts w:ascii="Arial" w:hAnsi="Arial" w:cs="Courier New"/>
                <w:b/>
                <w:bCs/>
                <w:sz w:val="22"/>
                <w:szCs w:val="22"/>
                <w:lang w:val="sr-Latn-CS"/>
              </w:rPr>
            </w:pPr>
            <w:r>
              <w:rPr>
                <w:rFonts w:ascii="Arial" w:hAnsi="Arial" w:cs="Courier New"/>
                <w:bCs/>
                <w:sz w:val="22"/>
                <w:szCs w:val="22"/>
                <w:lang w:val="sr-Latn-CS"/>
              </w:rPr>
              <w:t xml:space="preserve">Proizvod treba da sadrži mimimum sedam (7) po funkciji različitih hemijskih supstanci koje imaju komplementarno dejstvo i samostalno je dovoljan za postizanje zahtevanih parametara kvaliteta vode u sistemu daljinskog grejanja </w:t>
            </w:r>
            <w:r w:rsidRPr="00A90B7E">
              <w:rPr>
                <w:rFonts w:ascii="Arial" w:hAnsi="Arial" w:cs="Courier New"/>
                <w:bCs/>
                <w:sz w:val="22"/>
                <w:szCs w:val="22"/>
                <w:lang w:val="sr-Latn-CS"/>
              </w:rPr>
              <w:t>bez dodatih hemikalija</w:t>
            </w:r>
            <w:r>
              <w:rPr>
                <w:rFonts w:ascii="Arial" w:hAnsi="Arial" w:cs="Courier New"/>
                <w:bCs/>
                <w:sz w:val="22"/>
                <w:szCs w:val="22"/>
                <w:lang w:val="sr-Latn-CS"/>
              </w:rPr>
              <w:t>.</w:t>
            </w:r>
          </w:p>
          <w:p w:rsidR="00B75948" w:rsidRDefault="00B75948" w:rsidP="00B75948">
            <w:pPr>
              <w:rPr>
                <w:rFonts w:ascii="Arial" w:hAnsi="Arial" w:cs="Courier New"/>
                <w:b/>
                <w:bCs/>
                <w:sz w:val="22"/>
                <w:szCs w:val="22"/>
                <w:lang w:val="sr-Latn-CS"/>
              </w:rPr>
            </w:pPr>
            <w:r w:rsidRPr="00857AD2">
              <w:rPr>
                <w:rFonts w:ascii="Arial" w:hAnsi="Arial" w:cs="Courier New"/>
                <w:b/>
                <w:bCs/>
                <w:sz w:val="22"/>
                <w:szCs w:val="22"/>
                <w:lang w:val="sr-Latn-CS"/>
              </w:rPr>
              <w:t xml:space="preserve">Proizvod treba da sadrži </w:t>
            </w:r>
            <w:r>
              <w:rPr>
                <w:rFonts w:ascii="Arial" w:hAnsi="Arial" w:cs="Courier New"/>
                <w:b/>
                <w:bCs/>
                <w:sz w:val="22"/>
                <w:szCs w:val="22"/>
                <w:lang w:val="sr-Latn-CS"/>
              </w:rPr>
              <w:t xml:space="preserve">u svom sastavu: </w:t>
            </w:r>
          </w:p>
          <w:p w:rsidR="00B75948" w:rsidRDefault="00B75948" w:rsidP="00F65E6D">
            <w:pPr>
              <w:numPr>
                <w:ilvl w:val="0"/>
                <w:numId w:val="21"/>
              </w:numPr>
              <w:tabs>
                <w:tab w:val="clear" w:pos="1776"/>
              </w:tabs>
              <w:suppressAutoHyphens w:val="0"/>
              <w:spacing w:line="240" w:lineRule="auto"/>
              <w:ind w:left="459" w:hanging="425"/>
              <w:rPr>
                <w:rFonts w:ascii="Arial" w:hAnsi="Arial" w:cs="Courier New"/>
                <w:b/>
                <w:bCs/>
                <w:sz w:val="22"/>
                <w:szCs w:val="22"/>
                <w:lang w:val="sr-Latn-CS"/>
              </w:rPr>
            </w:pPr>
            <w:r>
              <w:rPr>
                <w:rFonts w:ascii="Arial" w:hAnsi="Arial" w:cs="Courier New"/>
                <w:b/>
                <w:bCs/>
                <w:sz w:val="22"/>
                <w:szCs w:val="22"/>
                <w:lang w:val="sr-Latn-CS"/>
              </w:rPr>
              <w:t>Natrijum-hidroksid ili Kalijum-hidroksid</w:t>
            </w:r>
          </w:p>
          <w:p w:rsidR="00B75948" w:rsidRDefault="00B75948" w:rsidP="00F65E6D">
            <w:pPr>
              <w:numPr>
                <w:ilvl w:val="0"/>
                <w:numId w:val="21"/>
              </w:numPr>
              <w:tabs>
                <w:tab w:val="clear" w:pos="1776"/>
              </w:tabs>
              <w:suppressAutoHyphens w:val="0"/>
              <w:spacing w:line="240" w:lineRule="auto"/>
              <w:ind w:left="459" w:hanging="425"/>
              <w:rPr>
                <w:rFonts w:ascii="Arial" w:hAnsi="Arial" w:cs="Courier New"/>
                <w:b/>
                <w:bCs/>
                <w:sz w:val="22"/>
                <w:szCs w:val="22"/>
                <w:lang w:val="sr-Latn-CS"/>
              </w:rPr>
            </w:pPr>
            <w:r>
              <w:rPr>
                <w:rFonts w:ascii="Arial" w:hAnsi="Arial" w:cs="Courier New"/>
                <w:b/>
                <w:bCs/>
                <w:sz w:val="22"/>
                <w:szCs w:val="22"/>
                <w:lang w:val="sr-Latn-CS"/>
              </w:rPr>
              <w:t>Trinatrijum fosfat</w:t>
            </w:r>
          </w:p>
          <w:p w:rsidR="00B75948" w:rsidRDefault="00B75948" w:rsidP="00F65E6D">
            <w:pPr>
              <w:numPr>
                <w:ilvl w:val="0"/>
                <w:numId w:val="21"/>
              </w:numPr>
              <w:tabs>
                <w:tab w:val="clear" w:pos="1776"/>
              </w:tabs>
              <w:suppressAutoHyphens w:val="0"/>
              <w:spacing w:line="240" w:lineRule="auto"/>
              <w:ind w:left="459" w:hanging="425"/>
              <w:rPr>
                <w:rFonts w:ascii="Arial" w:hAnsi="Arial" w:cs="Courier New"/>
                <w:b/>
                <w:bCs/>
                <w:sz w:val="22"/>
                <w:szCs w:val="22"/>
                <w:lang w:val="sr-Latn-CS"/>
              </w:rPr>
            </w:pPr>
            <w:r>
              <w:rPr>
                <w:rFonts w:ascii="Arial" w:hAnsi="Arial" w:cs="Courier New"/>
                <w:b/>
                <w:bCs/>
                <w:sz w:val="22"/>
                <w:szCs w:val="22"/>
                <w:lang w:val="sr-Latn-CS"/>
              </w:rPr>
              <w:t>Tanin ili galo tanin ili Sulfit</w:t>
            </w:r>
          </w:p>
          <w:p w:rsidR="00B75948" w:rsidRDefault="00B75948" w:rsidP="00F65E6D">
            <w:pPr>
              <w:numPr>
                <w:ilvl w:val="0"/>
                <w:numId w:val="21"/>
              </w:numPr>
              <w:tabs>
                <w:tab w:val="clear" w:pos="1776"/>
              </w:tabs>
              <w:suppressAutoHyphens w:val="0"/>
              <w:spacing w:line="240" w:lineRule="auto"/>
              <w:ind w:left="459" w:hanging="425"/>
              <w:rPr>
                <w:rFonts w:ascii="Arial" w:hAnsi="Arial" w:cs="Courier New"/>
                <w:b/>
                <w:bCs/>
                <w:sz w:val="22"/>
                <w:szCs w:val="22"/>
                <w:lang w:val="sr-Latn-CS"/>
              </w:rPr>
            </w:pPr>
            <w:r>
              <w:rPr>
                <w:rFonts w:ascii="Arial" w:hAnsi="Arial" w:cs="Courier New"/>
                <w:b/>
                <w:bCs/>
                <w:sz w:val="22"/>
                <w:szCs w:val="22"/>
                <w:lang w:val="sr-Latn-CS"/>
              </w:rPr>
              <w:t>Manuronat ili fosfonat</w:t>
            </w:r>
          </w:p>
          <w:p w:rsidR="00B75948" w:rsidRDefault="00B75948" w:rsidP="00F65E6D">
            <w:pPr>
              <w:numPr>
                <w:ilvl w:val="0"/>
                <w:numId w:val="21"/>
              </w:numPr>
              <w:tabs>
                <w:tab w:val="clear" w:pos="1776"/>
              </w:tabs>
              <w:suppressAutoHyphens w:val="0"/>
              <w:spacing w:line="240" w:lineRule="auto"/>
              <w:ind w:left="459" w:hanging="425"/>
              <w:rPr>
                <w:rFonts w:ascii="Arial" w:hAnsi="Arial" w:cs="Courier New"/>
                <w:b/>
                <w:bCs/>
                <w:sz w:val="22"/>
                <w:szCs w:val="22"/>
                <w:lang w:val="sr-Latn-CS"/>
              </w:rPr>
            </w:pPr>
            <w:r>
              <w:rPr>
                <w:rFonts w:ascii="Arial" w:hAnsi="Arial" w:cs="Courier New"/>
                <w:b/>
                <w:bCs/>
                <w:sz w:val="22"/>
                <w:szCs w:val="22"/>
                <w:lang w:val="sr-Latn-CS"/>
              </w:rPr>
              <w:t>Aluminat ili alginat</w:t>
            </w:r>
          </w:p>
          <w:p w:rsidR="00B75948" w:rsidRDefault="00B75948" w:rsidP="00F65E6D">
            <w:pPr>
              <w:numPr>
                <w:ilvl w:val="0"/>
                <w:numId w:val="21"/>
              </w:numPr>
              <w:tabs>
                <w:tab w:val="clear" w:pos="1776"/>
              </w:tabs>
              <w:suppressAutoHyphens w:val="0"/>
              <w:spacing w:line="240" w:lineRule="auto"/>
              <w:ind w:left="459" w:hanging="425"/>
              <w:rPr>
                <w:rFonts w:ascii="Arial" w:hAnsi="Arial" w:cs="Courier New"/>
                <w:b/>
                <w:bCs/>
                <w:sz w:val="22"/>
                <w:szCs w:val="22"/>
                <w:lang w:val="sr-Latn-CS"/>
              </w:rPr>
            </w:pPr>
            <w:r>
              <w:rPr>
                <w:rFonts w:ascii="Arial" w:hAnsi="Arial" w:cs="Courier New"/>
                <w:b/>
                <w:bCs/>
                <w:sz w:val="22"/>
                <w:szCs w:val="22"/>
                <w:lang w:val="sr-Latn-CS"/>
              </w:rPr>
              <w:t>Lignin ili EDTA</w:t>
            </w:r>
          </w:p>
          <w:p w:rsidR="009E0011" w:rsidRPr="004C3CCA" w:rsidRDefault="00B75948" w:rsidP="00F65E6D">
            <w:pPr>
              <w:numPr>
                <w:ilvl w:val="0"/>
                <w:numId w:val="21"/>
              </w:numPr>
              <w:tabs>
                <w:tab w:val="clear" w:pos="1776"/>
              </w:tabs>
              <w:suppressAutoHyphens w:val="0"/>
              <w:spacing w:line="240" w:lineRule="auto"/>
              <w:ind w:left="459" w:hanging="425"/>
              <w:rPr>
                <w:rFonts w:ascii="Arial" w:hAnsi="Arial" w:cs="Courier New"/>
                <w:b/>
                <w:bCs/>
                <w:sz w:val="22"/>
                <w:szCs w:val="22"/>
                <w:lang w:val="sr-Latn-CS"/>
              </w:rPr>
            </w:pPr>
            <w:r>
              <w:rPr>
                <w:rFonts w:ascii="Arial" w:hAnsi="Arial" w:cs="Courier New"/>
                <w:b/>
                <w:bCs/>
                <w:sz w:val="22"/>
                <w:szCs w:val="22"/>
                <w:lang w:val="sr-Latn-CS"/>
              </w:rPr>
              <w:t>Poliakrilat ili skrob</w:t>
            </w:r>
          </w:p>
          <w:p w:rsidR="00B75948" w:rsidRPr="00857AD2" w:rsidRDefault="00B75948" w:rsidP="00B75948">
            <w:pPr>
              <w:rPr>
                <w:rFonts w:ascii="Arial" w:hAnsi="Arial" w:cs="Courier New"/>
                <w:b/>
                <w:bCs/>
                <w:sz w:val="22"/>
                <w:szCs w:val="22"/>
                <w:lang w:val="sr-Latn-CS"/>
              </w:rPr>
            </w:pPr>
            <w:r>
              <w:rPr>
                <w:rFonts w:ascii="Arial" w:hAnsi="Arial" w:cs="Courier New"/>
                <w:b/>
                <w:bCs/>
                <w:sz w:val="22"/>
                <w:szCs w:val="22"/>
                <w:lang w:val="sr-Latn-CS"/>
              </w:rPr>
              <w:t xml:space="preserve">Proizvod ne sme da sadrži </w:t>
            </w:r>
            <w:r w:rsidR="009E0011">
              <w:rPr>
                <w:rFonts w:ascii="Arial" w:hAnsi="Arial" w:cs="Courier New"/>
                <w:b/>
                <w:bCs/>
                <w:sz w:val="22"/>
                <w:szCs w:val="22"/>
                <w:lang w:val="sr-Latn-CS"/>
              </w:rPr>
              <w:t>hidrazin i karbohidrazid</w:t>
            </w:r>
          </w:p>
          <w:p w:rsidR="00B75948" w:rsidRDefault="00B75948" w:rsidP="00B75948">
            <w:pPr>
              <w:rPr>
                <w:rFonts w:ascii="Arial" w:hAnsi="Arial" w:cs="Courier New"/>
                <w:b/>
                <w:bCs/>
                <w:sz w:val="22"/>
                <w:szCs w:val="22"/>
                <w:lang w:val="sr-Latn-CS"/>
              </w:rPr>
            </w:pPr>
          </w:p>
          <w:p w:rsidR="00B75948" w:rsidRDefault="00B75948" w:rsidP="00B75948">
            <w:pPr>
              <w:rPr>
                <w:rFonts w:ascii="Arial" w:hAnsi="Arial" w:cs="Courier New"/>
                <w:b/>
                <w:bCs/>
                <w:sz w:val="22"/>
                <w:szCs w:val="22"/>
                <w:lang w:val="sr-Latn-CS"/>
              </w:rPr>
            </w:pPr>
            <w:r>
              <w:rPr>
                <w:rFonts w:ascii="Arial" w:hAnsi="Arial" w:cs="Courier New"/>
                <w:b/>
                <w:bCs/>
                <w:sz w:val="22"/>
                <w:szCs w:val="22"/>
                <w:lang w:val="sr-Latn-CS"/>
              </w:rPr>
              <w:t>FIZIČKA I HEMIJSKA SVOJSTVA PROIZVODA</w:t>
            </w:r>
            <w:r>
              <w:rPr>
                <w:rFonts w:ascii="Arial" w:hAnsi="Arial" w:cs="Arial"/>
                <w:b/>
                <w:bCs/>
                <w:sz w:val="22"/>
                <w:szCs w:val="22"/>
                <w:lang w:val="sr-Latn-CS"/>
              </w:rPr>
              <w:t>:</w:t>
            </w:r>
          </w:p>
          <w:p w:rsidR="00B75948" w:rsidRDefault="00B75948" w:rsidP="001A7272">
            <w:pPr>
              <w:numPr>
                <w:ilvl w:val="1"/>
                <w:numId w:val="13"/>
              </w:numPr>
              <w:tabs>
                <w:tab w:val="clear" w:pos="1440"/>
              </w:tabs>
              <w:suppressAutoHyphens w:val="0"/>
              <w:spacing w:line="240" w:lineRule="auto"/>
              <w:ind w:left="459" w:hanging="425"/>
              <w:jc w:val="both"/>
              <w:rPr>
                <w:rFonts w:ascii="Arial" w:hAnsi="Arial" w:cs="Courier New"/>
                <w:b/>
                <w:bCs/>
                <w:sz w:val="22"/>
                <w:szCs w:val="22"/>
                <w:lang w:val="sr-Latn-CS"/>
              </w:rPr>
            </w:pPr>
            <w:r>
              <w:rPr>
                <w:rFonts w:ascii="Arial" w:hAnsi="Arial" w:cs="Courier New"/>
                <w:b/>
                <w:bCs/>
                <w:sz w:val="22"/>
                <w:szCs w:val="22"/>
                <w:lang w:val="sr-Latn-CS"/>
              </w:rPr>
              <w:t xml:space="preserve">Agregatno stanje – </w:t>
            </w:r>
            <w:r w:rsidR="009E0011">
              <w:rPr>
                <w:rFonts w:ascii="Arial" w:hAnsi="Arial" w:cs="Courier New"/>
                <w:b/>
                <w:bCs/>
                <w:sz w:val="22"/>
                <w:szCs w:val="22"/>
                <w:lang w:val="sr-Latn-CS"/>
              </w:rPr>
              <w:t>tečnost</w:t>
            </w:r>
            <w:r>
              <w:rPr>
                <w:rFonts w:ascii="Arial" w:hAnsi="Arial" w:cs="Courier New"/>
                <w:b/>
                <w:bCs/>
                <w:sz w:val="22"/>
                <w:szCs w:val="22"/>
                <w:lang w:val="sr-Latn-CS"/>
              </w:rPr>
              <w:t xml:space="preserve"> (25</w:t>
            </w:r>
            <w:r>
              <w:rPr>
                <w:rFonts w:ascii="Arial" w:hAnsi="Arial" w:cs="Arial"/>
                <w:b/>
                <w:bCs/>
                <w:sz w:val="22"/>
                <w:szCs w:val="22"/>
                <w:lang w:val="sr-Latn-CS"/>
              </w:rPr>
              <w:t>°</w:t>
            </w:r>
            <w:r>
              <w:rPr>
                <w:rFonts w:ascii="Arial" w:hAnsi="Arial" w:cs="Courier New"/>
                <w:b/>
                <w:bCs/>
                <w:sz w:val="22"/>
                <w:szCs w:val="22"/>
                <w:lang w:val="sr-Latn-CS"/>
              </w:rPr>
              <w:t>C)</w:t>
            </w:r>
          </w:p>
          <w:p w:rsidR="00B75948" w:rsidRDefault="00B75948" w:rsidP="001A7272">
            <w:pPr>
              <w:numPr>
                <w:ilvl w:val="1"/>
                <w:numId w:val="13"/>
              </w:numPr>
              <w:tabs>
                <w:tab w:val="clear" w:pos="1440"/>
              </w:tabs>
              <w:suppressAutoHyphens w:val="0"/>
              <w:spacing w:line="240" w:lineRule="auto"/>
              <w:ind w:left="459" w:hanging="425"/>
              <w:jc w:val="both"/>
              <w:rPr>
                <w:rFonts w:ascii="Arial" w:hAnsi="Arial" w:cs="Courier New"/>
                <w:b/>
                <w:bCs/>
                <w:sz w:val="22"/>
                <w:szCs w:val="22"/>
                <w:lang w:val="sr-Latn-CS"/>
              </w:rPr>
            </w:pPr>
            <w:r>
              <w:rPr>
                <w:rFonts w:ascii="Arial" w:hAnsi="Arial" w:cs="Courier New"/>
                <w:b/>
                <w:bCs/>
                <w:sz w:val="22"/>
                <w:szCs w:val="22"/>
                <w:lang w:val="sr-Latn-CS"/>
              </w:rPr>
              <w:t>gustina  ( g/l vode na 20</w:t>
            </w:r>
            <w:r>
              <w:rPr>
                <w:rFonts w:ascii="Arial" w:hAnsi="Arial" w:cs="Arial"/>
                <w:b/>
                <w:bCs/>
                <w:sz w:val="22"/>
                <w:szCs w:val="22"/>
                <w:lang w:val="sr-Latn-CS"/>
              </w:rPr>
              <w:t>°</w:t>
            </w:r>
            <w:r>
              <w:rPr>
                <w:rFonts w:ascii="Arial" w:hAnsi="Arial" w:cs="Courier New"/>
                <w:b/>
                <w:bCs/>
                <w:sz w:val="22"/>
                <w:szCs w:val="22"/>
                <w:lang w:val="sr-Latn-CS"/>
              </w:rPr>
              <w:t>C) – 1,15-1,25</w:t>
            </w:r>
            <w:r w:rsidR="009E0011">
              <w:rPr>
                <w:rFonts w:ascii="Arial" w:hAnsi="Arial" w:cs="Courier New"/>
                <w:b/>
                <w:bCs/>
                <w:sz w:val="22"/>
                <w:szCs w:val="22"/>
                <w:lang w:val="sr-Latn-CS"/>
              </w:rPr>
              <w:t xml:space="preserve"> (važna zbog postojeće opreme) </w:t>
            </w:r>
          </w:p>
          <w:p w:rsidR="00B75948" w:rsidRDefault="00B75948" w:rsidP="001A7272">
            <w:pPr>
              <w:numPr>
                <w:ilvl w:val="1"/>
                <w:numId w:val="13"/>
              </w:numPr>
              <w:tabs>
                <w:tab w:val="clear" w:pos="1440"/>
              </w:tabs>
              <w:suppressAutoHyphens w:val="0"/>
              <w:spacing w:line="240" w:lineRule="auto"/>
              <w:ind w:left="459" w:hanging="425"/>
              <w:jc w:val="both"/>
              <w:rPr>
                <w:rFonts w:ascii="Arial" w:hAnsi="Arial" w:cs="Courier New"/>
                <w:b/>
                <w:bCs/>
                <w:sz w:val="22"/>
                <w:szCs w:val="22"/>
                <w:lang w:val="sr-Latn-CS"/>
              </w:rPr>
            </w:pPr>
            <w:r>
              <w:rPr>
                <w:rFonts w:ascii="Arial" w:hAnsi="Arial" w:cs="Courier New"/>
                <w:b/>
                <w:bCs/>
                <w:sz w:val="22"/>
                <w:szCs w:val="22"/>
                <w:lang w:val="sr-Latn-CS"/>
              </w:rPr>
              <w:t>Ph vrednost ( rastvor 100 g/l vode na 20</w:t>
            </w:r>
            <w:r>
              <w:rPr>
                <w:rFonts w:ascii="Arial" w:hAnsi="Arial" w:cs="Arial"/>
                <w:b/>
                <w:bCs/>
                <w:sz w:val="22"/>
                <w:szCs w:val="22"/>
                <w:lang w:val="sr-Latn-CS"/>
              </w:rPr>
              <w:t>°</w:t>
            </w:r>
            <w:r>
              <w:rPr>
                <w:rFonts w:ascii="Arial" w:hAnsi="Arial" w:cs="Courier New"/>
                <w:b/>
                <w:bCs/>
                <w:sz w:val="22"/>
                <w:szCs w:val="22"/>
                <w:lang w:val="sr-Latn-CS"/>
              </w:rPr>
              <w:t>C) &gt; 13,5</w:t>
            </w:r>
          </w:p>
          <w:p w:rsidR="00B75948" w:rsidRDefault="00B75948" w:rsidP="001A7272">
            <w:pPr>
              <w:numPr>
                <w:ilvl w:val="1"/>
                <w:numId w:val="13"/>
              </w:numPr>
              <w:tabs>
                <w:tab w:val="clear" w:pos="1440"/>
              </w:tabs>
              <w:suppressAutoHyphens w:val="0"/>
              <w:spacing w:line="240" w:lineRule="auto"/>
              <w:ind w:left="459" w:hanging="425"/>
              <w:jc w:val="both"/>
              <w:rPr>
                <w:rFonts w:ascii="Arial" w:hAnsi="Arial" w:cs="Courier New"/>
                <w:b/>
                <w:bCs/>
                <w:sz w:val="22"/>
                <w:szCs w:val="22"/>
                <w:lang w:val="sr-Latn-CS"/>
              </w:rPr>
            </w:pPr>
            <w:r>
              <w:rPr>
                <w:rFonts w:ascii="Arial" w:hAnsi="Arial" w:cs="Courier New"/>
                <w:b/>
                <w:bCs/>
                <w:sz w:val="22"/>
                <w:szCs w:val="22"/>
                <w:lang w:val="sr-Latn-CS"/>
              </w:rPr>
              <w:t>Rastvorljivost u vodi – potpuna</w:t>
            </w:r>
          </w:p>
          <w:p w:rsidR="00B75948" w:rsidRDefault="00B75948" w:rsidP="001A7272">
            <w:pPr>
              <w:numPr>
                <w:ilvl w:val="1"/>
                <w:numId w:val="13"/>
              </w:numPr>
              <w:tabs>
                <w:tab w:val="clear" w:pos="1440"/>
              </w:tabs>
              <w:suppressAutoHyphens w:val="0"/>
              <w:spacing w:line="240" w:lineRule="auto"/>
              <w:ind w:left="459" w:hanging="425"/>
              <w:jc w:val="both"/>
              <w:rPr>
                <w:rFonts w:ascii="Arial" w:hAnsi="Arial" w:cs="Courier New"/>
                <w:b/>
                <w:bCs/>
                <w:sz w:val="22"/>
                <w:szCs w:val="22"/>
                <w:lang w:val="sr-Latn-CS"/>
              </w:rPr>
            </w:pPr>
            <w:r>
              <w:rPr>
                <w:rFonts w:ascii="Arial" w:hAnsi="Arial" w:cs="Courier New"/>
                <w:b/>
                <w:bCs/>
                <w:sz w:val="22"/>
                <w:szCs w:val="22"/>
                <w:lang w:val="sr-Latn-CS"/>
              </w:rPr>
              <w:t>Pakovanje- polietilenska kanta od 25</w:t>
            </w:r>
            <w:r w:rsidR="004C3CCA">
              <w:rPr>
                <w:rFonts w:ascii="Arial" w:hAnsi="Arial" w:cs="Courier New"/>
                <w:b/>
                <w:bCs/>
                <w:sz w:val="22"/>
                <w:szCs w:val="22"/>
                <w:lang w:val="sr-Latn-CS"/>
              </w:rPr>
              <w:t xml:space="preserve"> </w:t>
            </w:r>
            <w:r>
              <w:rPr>
                <w:rFonts w:ascii="Arial" w:hAnsi="Arial" w:cs="Courier New"/>
                <w:b/>
                <w:bCs/>
                <w:sz w:val="22"/>
                <w:szCs w:val="22"/>
                <w:lang w:val="sr-Latn-CS"/>
              </w:rPr>
              <w:t>l</w:t>
            </w:r>
          </w:p>
          <w:p w:rsidR="00B75948" w:rsidRDefault="00B75948" w:rsidP="001A7272">
            <w:pPr>
              <w:numPr>
                <w:ilvl w:val="1"/>
                <w:numId w:val="13"/>
              </w:numPr>
              <w:tabs>
                <w:tab w:val="clear" w:pos="1440"/>
              </w:tabs>
              <w:suppressAutoHyphens w:val="0"/>
              <w:spacing w:line="240" w:lineRule="auto"/>
              <w:ind w:left="459" w:hanging="425"/>
              <w:jc w:val="both"/>
              <w:rPr>
                <w:rFonts w:ascii="Arial" w:hAnsi="Arial" w:cs="Courier New"/>
                <w:b/>
                <w:bCs/>
                <w:sz w:val="22"/>
                <w:szCs w:val="22"/>
                <w:lang w:val="sr-Latn-CS"/>
              </w:rPr>
            </w:pPr>
            <w:r>
              <w:rPr>
                <w:rFonts w:ascii="Arial" w:hAnsi="Arial" w:cs="Courier New"/>
                <w:b/>
                <w:bCs/>
                <w:sz w:val="22"/>
                <w:szCs w:val="22"/>
                <w:lang w:val="sr-Latn-CS"/>
              </w:rPr>
              <w:t xml:space="preserve">Isporuka – u pakovanju spremnom za upotrebu, bez prethodnog razblaživanja, prelivanja i slično. Po Zakonu o ambalaži i ambalažnom proizvodu ,,SL.glasnik RS </w:t>
            </w:r>
            <w:r>
              <w:rPr>
                <w:rFonts w:ascii="Arial" w:hAnsi="Arial" w:cs="Arial"/>
                <w:b/>
                <w:bCs/>
                <w:sz w:val="22"/>
                <w:szCs w:val="22"/>
                <w:lang w:val="sr-Latn-CS"/>
              </w:rPr>
              <w:t>"</w:t>
            </w:r>
            <w:r w:rsidR="009E0011">
              <w:rPr>
                <w:rFonts w:ascii="Arial" w:hAnsi="Arial" w:cs="Courier New"/>
                <w:b/>
                <w:bCs/>
                <w:sz w:val="22"/>
                <w:szCs w:val="22"/>
                <w:lang w:val="sr-Latn-CS"/>
              </w:rPr>
              <w:t xml:space="preserve"> br</w:t>
            </w:r>
            <w:r>
              <w:rPr>
                <w:rFonts w:ascii="Arial" w:hAnsi="Arial" w:cs="Courier New"/>
                <w:b/>
                <w:bCs/>
                <w:sz w:val="22"/>
                <w:szCs w:val="22"/>
                <w:lang w:val="sr-Latn-CS"/>
              </w:rPr>
              <w:t>. 36/09 praznu ambalažu preuzima isporučilac.</w:t>
            </w:r>
          </w:p>
          <w:p w:rsidR="00B75948" w:rsidRPr="004C3CCA" w:rsidRDefault="001A7272" w:rsidP="004C3CCA">
            <w:pPr>
              <w:suppressAutoHyphens w:val="0"/>
              <w:spacing w:line="240" w:lineRule="auto"/>
              <w:rPr>
                <w:rFonts w:ascii="Arial" w:hAnsi="Arial" w:cs="Courier New"/>
                <w:bCs/>
                <w:color w:val="auto"/>
                <w:sz w:val="20"/>
                <w:szCs w:val="20"/>
                <w:lang w:val="sr-Latn-CS"/>
              </w:rPr>
            </w:pPr>
            <w:r>
              <w:rPr>
                <w:rFonts w:ascii="Arial" w:hAnsi="Arial" w:cs="Courier New"/>
                <w:bCs/>
                <w:color w:val="auto"/>
                <w:sz w:val="20"/>
                <w:szCs w:val="20"/>
                <w:lang w:val="sr-Latn-CS"/>
              </w:rPr>
              <w:t xml:space="preserve">Proizvod se dozira prema </w:t>
            </w:r>
            <w:r>
              <w:rPr>
                <w:rFonts w:ascii="Arial" w:hAnsi="Arial" w:cs="Courier New"/>
                <w:bCs/>
                <w:color w:val="auto"/>
                <w:sz w:val="20"/>
                <w:szCs w:val="20"/>
                <w:lang/>
              </w:rPr>
              <w:t>ph</w:t>
            </w:r>
            <w:r>
              <w:rPr>
                <w:rFonts w:ascii="Arial" w:hAnsi="Arial" w:cs="Courier New"/>
                <w:bCs/>
                <w:color w:val="auto"/>
                <w:sz w:val="20"/>
                <w:szCs w:val="20"/>
                <w:lang w:val="sr-Latn-CS"/>
              </w:rPr>
              <w:t xml:space="preserve"> vrednosti. </w:t>
            </w:r>
          </w:p>
          <w:p w:rsidR="009E0011" w:rsidRDefault="00B75948" w:rsidP="009E0011">
            <w:pPr>
              <w:rPr>
                <w:rFonts w:ascii="Arial" w:hAnsi="Arial" w:cs="Arial"/>
                <w:b/>
                <w:bCs/>
                <w:sz w:val="22"/>
              </w:rPr>
            </w:pPr>
            <w:r>
              <w:rPr>
                <w:rFonts w:ascii="Arial" w:hAnsi="Arial"/>
                <w:b/>
                <w:bCs/>
                <w:sz w:val="22"/>
              </w:rPr>
              <w:t>FUNKCIJA KOJU OBAVLJA NAVEDENI PROIZVOD TREBA DA OBUHVATI</w:t>
            </w:r>
            <w:r>
              <w:rPr>
                <w:rFonts w:ascii="Arial" w:hAnsi="Arial" w:cs="Arial"/>
                <w:b/>
                <w:bCs/>
                <w:sz w:val="22"/>
              </w:rPr>
              <w:t>:</w:t>
            </w:r>
            <w:r w:rsidR="009E0011">
              <w:rPr>
                <w:rFonts w:ascii="Arial" w:hAnsi="Arial" w:cs="Arial"/>
                <w:b/>
                <w:bCs/>
                <w:sz w:val="22"/>
              </w:rPr>
              <w:t xml:space="preserve"> 1.otklanjanje rastvorenog kiseonika</w:t>
            </w:r>
          </w:p>
          <w:p w:rsidR="009E0011" w:rsidRDefault="009E0011" w:rsidP="009E0011">
            <w:pPr>
              <w:rPr>
                <w:rFonts w:ascii="Arial" w:hAnsi="Arial" w:cs="Arial"/>
                <w:b/>
                <w:bCs/>
                <w:sz w:val="22"/>
              </w:rPr>
            </w:pPr>
            <w:r>
              <w:rPr>
                <w:rFonts w:ascii="Arial" w:hAnsi="Arial" w:cs="Arial"/>
                <w:b/>
                <w:bCs/>
                <w:sz w:val="22"/>
              </w:rPr>
              <w:t>2.sprečava nastajanje kamenca i otkljanjanje postojećeg</w:t>
            </w:r>
          </w:p>
          <w:p w:rsidR="009E0011" w:rsidRDefault="009E0011" w:rsidP="009E0011">
            <w:pPr>
              <w:rPr>
                <w:rFonts w:ascii="Arial" w:hAnsi="Arial" w:cs="Arial"/>
                <w:b/>
                <w:bCs/>
                <w:sz w:val="22"/>
              </w:rPr>
            </w:pPr>
            <w:r>
              <w:rPr>
                <w:rFonts w:ascii="Arial" w:hAnsi="Arial" w:cs="Arial"/>
                <w:b/>
                <w:bCs/>
                <w:sz w:val="22"/>
              </w:rPr>
              <w:t>3.potpomaže stvaranju magnetnog s</w:t>
            </w:r>
            <w:r w:rsidR="001A7272">
              <w:rPr>
                <w:rFonts w:ascii="Arial" w:hAnsi="Arial" w:cs="Arial"/>
                <w:b/>
                <w:bCs/>
                <w:sz w:val="22"/>
              </w:rPr>
              <w:t>loja i for</w:t>
            </w:r>
            <w:r w:rsidR="001A7272">
              <w:rPr>
                <w:rFonts w:ascii="Arial" w:hAnsi="Arial" w:cs="Arial"/>
                <w:b/>
                <w:bCs/>
                <w:sz w:val="22"/>
                <w:lang/>
              </w:rPr>
              <w:t xml:space="preserve"> -</w:t>
            </w:r>
            <w:r w:rsidR="001A7272">
              <w:rPr>
                <w:rFonts w:ascii="Arial" w:hAnsi="Arial" w:cs="Arial"/>
                <w:b/>
                <w:bCs/>
                <w:sz w:val="22"/>
              </w:rPr>
              <w:t>miranje zaštitnog</w:t>
            </w:r>
            <w:r>
              <w:rPr>
                <w:rFonts w:ascii="Arial" w:hAnsi="Arial" w:cs="Arial"/>
                <w:b/>
                <w:bCs/>
                <w:sz w:val="22"/>
              </w:rPr>
              <w:t xml:space="preserve"> prekrivnog filma u sistemu</w:t>
            </w:r>
          </w:p>
          <w:p w:rsidR="00DA2C21" w:rsidRPr="004C3CCA" w:rsidRDefault="009E0011" w:rsidP="004C3CCA">
            <w:pPr>
              <w:rPr>
                <w:rFonts w:ascii="Arial" w:hAnsi="Arial" w:cs="Arial"/>
                <w:b/>
                <w:bCs/>
                <w:sz w:val="22"/>
              </w:rPr>
            </w:pPr>
            <w:r>
              <w:rPr>
                <w:rFonts w:ascii="Arial" w:hAnsi="Arial" w:cs="Arial"/>
                <w:b/>
                <w:bCs/>
                <w:sz w:val="22"/>
              </w:rPr>
              <w:t>4.regulacija ph vrednosti na zadatoj vrednosti    5.tretman mulja radi njegovog filtriranja i sprečavanja taloženja</w:t>
            </w:r>
          </w:p>
        </w:tc>
        <w:tc>
          <w:tcPr>
            <w:tcW w:w="851" w:type="dxa"/>
          </w:tcPr>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r w:rsidRPr="009F5630">
              <w:rPr>
                <w:rFonts w:ascii="Arial" w:hAnsi="Arial" w:cs="Arial"/>
                <w:sz w:val="20"/>
                <w:szCs w:val="20"/>
              </w:rPr>
              <w:t>litar</w:t>
            </w:r>
          </w:p>
        </w:tc>
        <w:tc>
          <w:tcPr>
            <w:tcW w:w="750" w:type="dxa"/>
          </w:tcPr>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p>
          <w:p w:rsidR="00DA2C21" w:rsidRPr="009F5630" w:rsidRDefault="00DA2C21" w:rsidP="00E11827">
            <w:pPr>
              <w:rPr>
                <w:rFonts w:ascii="Arial" w:hAnsi="Arial" w:cs="Arial"/>
                <w:sz w:val="20"/>
                <w:szCs w:val="20"/>
              </w:rPr>
            </w:pPr>
            <w:r w:rsidRPr="009F5630">
              <w:rPr>
                <w:rFonts w:ascii="Arial" w:hAnsi="Arial" w:cs="Arial"/>
                <w:sz w:val="20"/>
                <w:szCs w:val="20"/>
              </w:rPr>
              <w:t>4000</w:t>
            </w:r>
          </w:p>
        </w:tc>
        <w:tc>
          <w:tcPr>
            <w:tcW w:w="1092" w:type="dxa"/>
          </w:tcPr>
          <w:p w:rsidR="00DA2C21" w:rsidRPr="009F5630" w:rsidRDefault="00DA2C21" w:rsidP="00E11827">
            <w:pPr>
              <w:rPr>
                <w:rFonts w:ascii="Arial" w:hAnsi="Arial" w:cs="Arial"/>
                <w:sz w:val="20"/>
                <w:szCs w:val="20"/>
                <w:lang w:val="ru-RU"/>
              </w:rPr>
            </w:pPr>
          </w:p>
        </w:tc>
      </w:tr>
      <w:tr w:rsidR="00DA2C21" w:rsidRPr="009F5630" w:rsidTr="00E11827">
        <w:tc>
          <w:tcPr>
            <w:tcW w:w="7521" w:type="dxa"/>
            <w:gridSpan w:val="4"/>
          </w:tcPr>
          <w:p w:rsidR="00DA2C21" w:rsidRPr="006A1619" w:rsidRDefault="00DA2C21" w:rsidP="00E11827">
            <w:pPr>
              <w:jc w:val="right"/>
              <w:rPr>
                <w:rFonts w:ascii="Arial" w:hAnsi="Arial" w:cs="Arial"/>
                <w:b/>
                <w:sz w:val="20"/>
                <w:szCs w:val="20"/>
                <w:lang w:val="ru-RU"/>
              </w:rPr>
            </w:pPr>
            <w:r w:rsidRPr="006A1619">
              <w:rPr>
                <w:rFonts w:ascii="Arial" w:hAnsi="Arial" w:cs="Arial"/>
                <w:b/>
                <w:sz w:val="20"/>
                <w:szCs w:val="20"/>
                <w:lang w:val="ru-RU"/>
              </w:rPr>
              <w:t>УКУПНО:</w:t>
            </w:r>
          </w:p>
        </w:tc>
        <w:tc>
          <w:tcPr>
            <w:tcW w:w="1092" w:type="dxa"/>
          </w:tcPr>
          <w:p w:rsidR="00DA2C21" w:rsidRPr="006A1619" w:rsidRDefault="00DA2C21" w:rsidP="00E11827">
            <w:pPr>
              <w:rPr>
                <w:rFonts w:ascii="Arial" w:hAnsi="Arial" w:cs="Arial"/>
                <w:b/>
                <w:sz w:val="20"/>
                <w:szCs w:val="20"/>
                <w:lang w:val="ru-RU"/>
              </w:rPr>
            </w:pPr>
          </w:p>
        </w:tc>
      </w:tr>
      <w:tr w:rsidR="00DA2C21" w:rsidRPr="009F5630" w:rsidTr="00E11827">
        <w:tc>
          <w:tcPr>
            <w:tcW w:w="7521" w:type="dxa"/>
            <w:gridSpan w:val="4"/>
          </w:tcPr>
          <w:p w:rsidR="00DA2C21" w:rsidRPr="009F5630" w:rsidRDefault="00DA2C21" w:rsidP="00E11827">
            <w:pPr>
              <w:jc w:val="right"/>
              <w:rPr>
                <w:rFonts w:ascii="Arial" w:hAnsi="Arial" w:cs="Arial"/>
                <w:sz w:val="20"/>
                <w:szCs w:val="20"/>
                <w:lang w:val="ru-RU"/>
              </w:rPr>
            </w:pPr>
            <w:r w:rsidRPr="009F5630">
              <w:rPr>
                <w:rFonts w:ascii="Arial" w:hAnsi="Arial" w:cs="Arial"/>
                <w:sz w:val="20"/>
                <w:szCs w:val="20"/>
                <w:lang w:val="ru-RU"/>
              </w:rPr>
              <w:t>ПДВ:</w:t>
            </w:r>
          </w:p>
        </w:tc>
        <w:tc>
          <w:tcPr>
            <w:tcW w:w="1092" w:type="dxa"/>
          </w:tcPr>
          <w:p w:rsidR="00DA2C21" w:rsidRPr="009F5630" w:rsidRDefault="00DA2C21" w:rsidP="00E11827">
            <w:pPr>
              <w:rPr>
                <w:rFonts w:ascii="Arial" w:hAnsi="Arial" w:cs="Arial"/>
                <w:sz w:val="20"/>
                <w:szCs w:val="20"/>
                <w:lang w:val="ru-RU"/>
              </w:rPr>
            </w:pPr>
          </w:p>
        </w:tc>
      </w:tr>
      <w:tr w:rsidR="00DA2C21" w:rsidRPr="009F5630" w:rsidTr="00E11827">
        <w:tc>
          <w:tcPr>
            <w:tcW w:w="7521" w:type="dxa"/>
            <w:gridSpan w:val="4"/>
          </w:tcPr>
          <w:p w:rsidR="00DA2C21" w:rsidRPr="009F5630" w:rsidRDefault="00DA2C21" w:rsidP="00E11827">
            <w:pPr>
              <w:jc w:val="right"/>
              <w:rPr>
                <w:rFonts w:ascii="Arial" w:hAnsi="Arial" w:cs="Arial"/>
                <w:sz w:val="20"/>
                <w:szCs w:val="20"/>
                <w:lang w:val="ru-RU"/>
              </w:rPr>
            </w:pPr>
            <w:r w:rsidRPr="009F5630">
              <w:rPr>
                <w:rFonts w:ascii="Arial" w:hAnsi="Arial" w:cs="Arial"/>
                <w:sz w:val="20"/>
                <w:szCs w:val="20"/>
                <w:lang w:val="ru-RU"/>
              </w:rPr>
              <w:t>СВЕГА:</w:t>
            </w:r>
          </w:p>
        </w:tc>
        <w:tc>
          <w:tcPr>
            <w:tcW w:w="1092" w:type="dxa"/>
          </w:tcPr>
          <w:p w:rsidR="00DA2C21" w:rsidRPr="009F5630" w:rsidRDefault="00DA2C21" w:rsidP="00E11827">
            <w:pPr>
              <w:rPr>
                <w:rFonts w:ascii="Arial" w:hAnsi="Arial" w:cs="Arial"/>
                <w:sz w:val="20"/>
                <w:szCs w:val="20"/>
                <w:lang w:val="ru-RU"/>
              </w:rPr>
            </w:pPr>
          </w:p>
        </w:tc>
      </w:tr>
    </w:tbl>
    <w:p w:rsidR="00DA2C21" w:rsidRPr="009F5630" w:rsidRDefault="00DA2C21" w:rsidP="00DA2C21">
      <w:pPr>
        <w:jc w:val="both"/>
        <w:rPr>
          <w:rFonts w:ascii="Arial" w:hAnsi="Arial" w:cs="Arial"/>
          <w:b/>
          <w:color w:val="auto"/>
          <w:sz w:val="20"/>
          <w:szCs w:val="20"/>
          <w:highlight w:val="yellow"/>
        </w:rPr>
      </w:pPr>
    </w:p>
    <w:p w:rsidR="00DA2C21" w:rsidRPr="009F5630" w:rsidRDefault="00DA2C21" w:rsidP="00DA2C21">
      <w:pPr>
        <w:jc w:val="both"/>
        <w:rPr>
          <w:rFonts w:ascii="Arial" w:hAnsi="Arial" w:cs="Arial"/>
          <w:b/>
          <w:sz w:val="20"/>
          <w:szCs w:val="20"/>
          <w:lang w:val="sr-Cyrl-CS"/>
        </w:rPr>
      </w:pPr>
      <w:r w:rsidRPr="009F5630">
        <w:rPr>
          <w:rFonts w:ascii="Arial" w:hAnsi="Arial" w:cs="Arial"/>
          <w:b/>
          <w:sz w:val="20"/>
          <w:szCs w:val="20"/>
          <w:lang w:val="sr-Cyrl-CS"/>
        </w:rPr>
        <w:t xml:space="preserve">Критеријум је </w:t>
      </w:r>
      <w:r w:rsidRPr="009F5630">
        <w:rPr>
          <w:rFonts w:ascii="Arial" w:hAnsi="Arial" w:cs="Arial"/>
          <w:b/>
          <w:noProof/>
          <w:sz w:val="20"/>
          <w:szCs w:val="20"/>
          <w:lang w:val="sr-Cyrl-CS"/>
        </w:rPr>
        <w:t>«најнижа понуђена цена» уз прописане једнаке следеће услове:</w:t>
      </w:r>
    </w:p>
    <w:tbl>
      <w:tblPr>
        <w:tblW w:w="10237" w:type="dxa"/>
        <w:tblInd w:w="-34" w:type="dxa"/>
        <w:tblLook w:val="0000"/>
      </w:tblPr>
      <w:tblGrid>
        <w:gridCol w:w="8628"/>
        <w:gridCol w:w="1609"/>
      </w:tblGrid>
      <w:tr w:rsidR="00DA2C21" w:rsidRPr="009F5630" w:rsidTr="00E11827">
        <w:trPr>
          <w:cantSplit/>
          <w:trHeight w:hRule="exact" w:val="921"/>
        </w:trPr>
        <w:tc>
          <w:tcPr>
            <w:tcW w:w="8628" w:type="dxa"/>
            <w:tcBorders>
              <w:top w:val="single" w:sz="4" w:space="0" w:color="auto"/>
              <w:left w:val="single" w:sz="4" w:space="0" w:color="auto"/>
              <w:bottom w:val="single" w:sz="4" w:space="0" w:color="auto"/>
              <w:right w:val="single" w:sz="4" w:space="0" w:color="auto"/>
            </w:tcBorders>
          </w:tcPr>
          <w:p w:rsidR="00DA2C21" w:rsidRPr="009F5630" w:rsidRDefault="00DA2C21" w:rsidP="00E11827">
            <w:pPr>
              <w:rPr>
                <w:rFonts w:ascii="Arial" w:hAnsi="Arial" w:cs="Arial"/>
                <w:noProof/>
                <w:sz w:val="20"/>
                <w:szCs w:val="20"/>
              </w:rPr>
            </w:pPr>
            <w:r w:rsidRPr="009F5630">
              <w:rPr>
                <w:rFonts w:ascii="Arial" w:hAnsi="Arial" w:cs="Arial"/>
                <w:noProof/>
                <w:sz w:val="20"/>
                <w:szCs w:val="20"/>
                <w:lang w:val="sr-Cyrl-CS"/>
              </w:rPr>
              <w:t xml:space="preserve">Рок </w:t>
            </w:r>
            <w:r w:rsidRPr="009F5630">
              <w:rPr>
                <w:rFonts w:ascii="Arial" w:hAnsi="Arial" w:cs="Arial"/>
                <w:noProof/>
                <w:sz w:val="20"/>
                <w:szCs w:val="20"/>
              </w:rPr>
              <w:t>испоруке</w:t>
            </w:r>
            <w:r w:rsidRPr="009F5630">
              <w:rPr>
                <w:rFonts w:ascii="Arial" w:hAnsi="Arial" w:cs="Arial"/>
                <w:noProof/>
                <w:sz w:val="20"/>
                <w:szCs w:val="20"/>
                <w:lang w:val="sr-Cyrl-CS"/>
              </w:rPr>
              <w:t xml:space="preserve">: </w:t>
            </w:r>
            <w:r w:rsidRPr="009F5630">
              <w:rPr>
                <w:rFonts w:ascii="Arial" w:hAnsi="Arial" w:cs="Arial"/>
                <w:noProof/>
                <w:sz w:val="20"/>
                <w:szCs w:val="20"/>
              </w:rPr>
              <w:t>5</w:t>
            </w:r>
            <w:r w:rsidRPr="009F5630">
              <w:rPr>
                <w:rFonts w:ascii="Arial" w:hAnsi="Arial" w:cs="Arial"/>
                <w:noProof/>
                <w:sz w:val="20"/>
                <w:szCs w:val="20"/>
                <w:lang w:val="sr-Cyrl-CS"/>
              </w:rPr>
              <w:t xml:space="preserve"> дана по позиву Наручиоца</w:t>
            </w:r>
            <w:r w:rsidRPr="009F5630">
              <w:rPr>
                <w:rFonts w:ascii="Arial" w:hAnsi="Arial" w:cs="Arial"/>
                <w:noProof/>
                <w:sz w:val="20"/>
                <w:szCs w:val="20"/>
              </w:rPr>
              <w:t xml:space="preserve"> на адресу Наручиоца</w:t>
            </w:r>
            <w:r w:rsidRPr="009F5630">
              <w:rPr>
                <w:rFonts w:ascii="Arial" w:hAnsi="Arial" w:cs="Arial"/>
                <w:b/>
                <w:noProof/>
                <w:sz w:val="20"/>
                <w:szCs w:val="20"/>
              </w:rPr>
              <w:t xml:space="preserve">: </w:t>
            </w:r>
            <w:r w:rsidRPr="004C3CCA">
              <w:rPr>
                <w:rFonts w:ascii="Arial" w:hAnsi="Arial" w:cs="Arial"/>
                <w:noProof/>
                <w:sz w:val="20"/>
                <w:szCs w:val="20"/>
                <w:lang w:val="sr-Cyrl-CS"/>
              </w:rPr>
              <w:t>Топлана Котеж, Панчево, Стевана Шупљикца бб</w:t>
            </w:r>
            <w:r w:rsidRPr="004C3CCA">
              <w:rPr>
                <w:rFonts w:ascii="Arial" w:hAnsi="Arial" w:cs="Arial"/>
                <w:noProof/>
                <w:sz w:val="20"/>
                <w:szCs w:val="20"/>
              </w:rPr>
              <w:t>.</w:t>
            </w:r>
            <w:r w:rsidRPr="009F5630">
              <w:rPr>
                <w:rFonts w:ascii="Arial" w:hAnsi="Arial" w:cs="Arial"/>
                <w:b/>
                <w:noProof/>
                <w:sz w:val="20"/>
                <w:szCs w:val="20"/>
              </w:rPr>
              <w:t xml:space="preserve">                                                         </w:t>
            </w:r>
            <w:r w:rsidRPr="009F5630">
              <w:rPr>
                <w:rFonts w:ascii="Arial" w:hAnsi="Arial" w:cs="Arial"/>
                <w:b/>
                <w:noProof/>
                <w:sz w:val="20"/>
                <w:szCs w:val="20"/>
                <w:lang w:val="sr-Cyrl-CS"/>
              </w:rPr>
              <w:t>Потврдите са „да“</w:t>
            </w:r>
          </w:p>
          <w:p w:rsidR="00DA2C21" w:rsidRPr="009F5630" w:rsidRDefault="00DA2C21" w:rsidP="00E11827">
            <w:pPr>
              <w:ind w:left="-108" w:firstLine="133"/>
              <w:rPr>
                <w:rFonts w:ascii="Arial" w:hAnsi="Arial" w:cs="Arial"/>
                <w:noProof/>
                <w:sz w:val="20"/>
                <w:szCs w:val="20"/>
              </w:rPr>
            </w:pPr>
            <w:r w:rsidRPr="009F5630">
              <w:rPr>
                <w:rFonts w:ascii="Arial" w:hAnsi="Arial" w:cs="Arial"/>
                <w:sz w:val="20"/>
                <w:szCs w:val="20"/>
              </w:rPr>
              <w:t xml:space="preserve">                                                                                                                </w:t>
            </w:r>
            <w:r w:rsidRPr="009F5630">
              <w:rPr>
                <w:rFonts w:ascii="Arial" w:hAnsi="Arial" w:cs="Arial"/>
                <w:noProof/>
                <w:sz w:val="20"/>
                <w:szCs w:val="20"/>
                <w:lang w:val="sr-Cyrl-CS"/>
              </w:rPr>
              <w:t xml:space="preserve">     </w:t>
            </w:r>
            <w:r w:rsidRPr="009F5630">
              <w:rPr>
                <w:rFonts w:ascii="Arial" w:hAnsi="Arial" w:cs="Arial"/>
                <w:noProof/>
                <w:sz w:val="20"/>
                <w:szCs w:val="20"/>
              </w:rPr>
              <w:t xml:space="preserve">   </w:t>
            </w:r>
            <w:r w:rsidRPr="009F5630">
              <w:rPr>
                <w:rFonts w:ascii="Arial" w:hAnsi="Arial" w:cs="Arial"/>
                <w:b/>
                <w:noProof/>
                <w:sz w:val="20"/>
                <w:szCs w:val="20"/>
                <w:lang w:val="sr-Cyrl-CS"/>
              </w:rPr>
              <w:t>у колони десно</w:t>
            </w:r>
            <w:r w:rsidRPr="009F5630">
              <w:rPr>
                <w:rFonts w:ascii="Arial" w:hAnsi="Arial" w:cs="Arial"/>
                <w:noProof/>
                <w:sz w:val="20"/>
                <w:szCs w:val="20"/>
                <w:lang w:val="sr-Cyrl-CS"/>
              </w:rPr>
              <w:t xml:space="preserve">                                                                         </w:t>
            </w:r>
            <w:r w:rsidRPr="009F5630">
              <w:rPr>
                <w:rFonts w:ascii="Arial" w:hAnsi="Arial" w:cs="Arial"/>
                <w:noProof/>
                <w:sz w:val="20"/>
                <w:szCs w:val="20"/>
              </w:rPr>
              <w:t xml:space="preserve">    </w:t>
            </w:r>
          </w:p>
        </w:tc>
        <w:tc>
          <w:tcPr>
            <w:tcW w:w="1609" w:type="dxa"/>
            <w:tcBorders>
              <w:top w:val="single" w:sz="4" w:space="0" w:color="auto"/>
              <w:left w:val="single" w:sz="4" w:space="0" w:color="auto"/>
              <w:bottom w:val="single" w:sz="4" w:space="0" w:color="auto"/>
              <w:right w:val="single" w:sz="4" w:space="0" w:color="auto"/>
            </w:tcBorders>
          </w:tcPr>
          <w:p w:rsidR="00DA2C21" w:rsidRPr="009F5630" w:rsidRDefault="00DA2C21" w:rsidP="00E11827">
            <w:pPr>
              <w:pStyle w:val="Header"/>
              <w:tabs>
                <w:tab w:val="left" w:pos="708"/>
              </w:tabs>
              <w:rPr>
                <w:rFonts w:ascii="Arial" w:hAnsi="Arial" w:cs="Arial"/>
                <w:noProof/>
                <w:color w:val="FF0000"/>
                <w:sz w:val="20"/>
                <w:szCs w:val="20"/>
                <w:lang w:val="sr-Latn-CS"/>
              </w:rPr>
            </w:pPr>
          </w:p>
        </w:tc>
      </w:tr>
      <w:tr w:rsidR="00DA2C21" w:rsidRPr="009F5630" w:rsidTr="00E11827">
        <w:trPr>
          <w:cantSplit/>
          <w:trHeight w:hRule="exact" w:val="991"/>
        </w:trPr>
        <w:tc>
          <w:tcPr>
            <w:tcW w:w="8628" w:type="dxa"/>
            <w:tcBorders>
              <w:top w:val="single" w:sz="4" w:space="0" w:color="auto"/>
              <w:left w:val="single" w:sz="4" w:space="0" w:color="auto"/>
              <w:bottom w:val="single" w:sz="4" w:space="0" w:color="auto"/>
              <w:right w:val="single" w:sz="4" w:space="0" w:color="auto"/>
            </w:tcBorders>
          </w:tcPr>
          <w:p w:rsidR="00DA2C21" w:rsidRPr="009F5630" w:rsidRDefault="00DA2C21" w:rsidP="00E11827">
            <w:pPr>
              <w:pStyle w:val="BodyText"/>
              <w:spacing w:line="240" w:lineRule="auto"/>
              <w:rPr>
                <w:rFonts w:ascii="Arial" w:hAnsi="Arial" w:cs="Arial"/>
                <w:b/>
                <w:noProof/>
                <w:sz w:val="20"/>
                <w:szCs w:val="20"/>
              </w:rPr>
            </w:pPr>
            <w:r w:rsidRPr="009F5630">
              <w:rPr>
                <w:rFonts w:ascii="Arial" w:hAnsi="Arial" w:cs="Arial"/>
                <w:sz w:val="20"/>
                <w:szCs w:val="20"/>
                <w:lang w:val="sr-Cyrl-CS"/>
              </w:rPr>
              <w:t xml:space="preserve">Рок плаћања је  30 дана од дана пријема рачуна понуђача,  на основу документа којим је потврђује да </w:t>
            </w:r>
            <w:r w:rsidRPr="009F5630">
              <w:rPr>
                <w:rFonts w:ascii="Arial" w:hAnsi="Arial" w:cs="Arial"/>
                <w:sz w:val="20"/>
                <w:szCs w:val="20"/>
              </w:rPr>
              <w:t>роба испоручена</w:t>
            </w:r>
            <w:r w:rsidRPr="009F5630">
              <w:rPr>
                <w:rFonts w:ascii="Arial" w:hAnsi="Arial" w:cs="Arial"/>
                <w:sz w:val="20"/>
                <w:szCs w:val="20"/>
                <w:lang w:val="sr-Cyrl-CS"/>
              </w:rPr>
              <w:t>. Плаћање се врши на рачун понуђача</w:t>
            </w:r>
            <w:r w:rsidRPr="009F5630">
              <w:rPr>
                <w:rFonts w:ascii="Arial" w:hAnsi="Arial" w:cs="Arial"/>
                <w:noProof/>
                <w:sz w:val="20"/>
                <w:szCs w:val="20"/>
              </w:rPr>
              <w:t xml:space="preserve">. </w:t>
            </w:r>
            <w:r w:rsidRPr="009F5630">
              <w:rPr>
                <w:rFonts w:ascii="Arial" w:hAnsi="Arial" w:cs="Arial"/>
                <w:b/>
                <w:noProof/>
                <w:sz w:val="20"/>
                <w:szCs w:val="20"/>
                <w:lang w:val="sr-Cyrl-CS"/>
              </w:rPr>
              <w:t xml:space="preserve"> Потврдите са „да“      </w:t>
            </w:r>
            <w:r w:rsidRPr="009F5630">
              <w:rPr>
                <w:rFonts w:ascii="Arial" w:hAnsi="Arial" w:cs="Arial"/>
                <w:b/>
                <w:noProof/>
                <w:sz w:val="20"/>
                <w:szCs w:val="20"/>
              </w:rPr>
              <w:t xml:space="preserve">                 </w:t>
            </w:r>
          </w:p>
          <w:p w:rsidR="00DA2C21" w:rsidRPr="009F5630" w:rsidRDefault="00DA2C21" w:rsidP="00E11827">
            <w:pPr>
              <w:pStyle w:val="BodyText"/>
              <w:spacing w:line="240" w:lineRule="auto"/>
              <w:rPr>
                <w:rFonts w:ascii="Arial" w:hAnsi="Arial" w:cs="Arial"/>
                <w:b/>
                <w:noProof/>
                <w:sz w:val="20"/>
                <w:szCs w:val="20"/>
              </w:rPr>
            </w:pPr>
            <w:r w:rsidRPr="009F5630">
              <w:rPr>
                <w:rFonts w:ascii="Arial" w:hAnsi="Arial" w:cs="Arial"/>
                <w:b/>
                <w:noProof/>
                <w:sz w:val="20"/>
                <w:szCs w:val="20"/>
              </w:rPr>
              <w:t xml:space="preserve">                                                                                                                         </w:t>
            </w:r>
            <w:r w:rsidRPr="009F5630">
              <w:rPr>
                <w:rFonts w:ascii="Arial" w:hAnsi="Arial" w:cs="Arial"/>
                <w:b/>
                <w:noProof/>
                <w:sz w:val="20"/>
                <w:szCs w:val="20"/>
                <w:lang w:val="sr-Cyrl-CS"/>
              </w:rPr>
              <w:t>у колони десно</w:t>
            </w:r>
          </w:p>
          <w:p w:rsidR="00DA2C21" w:rsidRPr="009F5630" w:rsidRDefault="00DA2C21" w:rsidP="00E11827">
            <w:pPr>
              <w:pStyle w:val="Header"/>
              <w:tabs>
                <w:tab w:val="left" w:pos="708"/>
              </w:tabs>
              <w:rPr>
                <w:rFonts w:ascii="Arial" w:hAnsi="Arial" w:cs="Arial"/>
                <w:b/>
                <w:noProof/>
                <w:sz w:val="20"/>
                <w:szCs w:val="20"/>
              </w:rPr>
            </w:pPr>
            <w:r w:rsidRPr="009F5630">
              <w:rPr>
                <w:rFonts w:ascii="Arial" w:hAnsi="Arial" w:cs="Arial"/>
                <w:noProof/>
                <w:sz w:val="20"/>
                <w:szCs w:val="20"/>
              </w:rPr>
              <w:t xml:space="preserve">                                      </w:t>
            </w:r>
            <w:r w:rsidRPr="009F5630">
              <w:rPr>
                <w:rFonts w:ascii="Arial" w:hAnsi="Arial" w:cs="Arial"/>
                <w:b/>
                <w:noProof/>
                <w:sz w:val="20"/>
                <w:szCs w:val="20"/>
                <w:lang w:val="sr-Cyrl-CS"/>
              </w:rPr>
              <w:t xml:space="preserve">                                          </w:t>
            </w:r>
            <w:r w:rsidRPr="009F5630">
              <w:rPr>
                <w:rFonts w:ascii="Arial" w:hAnsi="Arial" w:cs="Arial"/>
                <w:b/>
                <w:noProof/>
                <w:sz w:val="20"/>
                <w:szCs w:val="20"/>
              </w:rPr>
              <w:t xml:space="preserve">      </w:t>
            </w:r>
            <w:r w:rsidRPr="009F5630">
              <w:rPr>
                <w:rFonts w:ascii="Arial" w:hAnsi="Arial" w:cs="Arial"/>
                <w:b/>
                <w:noProof/>
                <w:sz w:val="20"/>
                <w:szCs w:val="20"/>
                <w:lang w:val="sr-Cyrl-CS"/>
              </w:rPr>
              <w:t xml:space="preserve">            </w:t>
            </w:r>
            <w:r w:rsidRPr="009F5630">
              <w:rPr>
                <w:rFonts w:ascii="Arial" w:hAnsi="Arial" w:cs="Arial"/>
                <w:b/>
                <w:noProof/>
                <w:sz w:val="20"/>
                <w:szCs w:val="20"/>
              </w:rPr>
              <w:t xml:space="preserve">                </w:t>
            </w:r>
          </w:p>
          <w:p w:rsidR="00DA2C21" w:rsidRPr="009F5630" w:rsidRDefault="00DA2C21" w:rsidP="00E11827">
            <w:pPr>
              <w:pStyle w:val="Header"/>
              <w:tabs>
                <w:tab w:val="left" w:pos="708"/>
              </w:tabs>
              <w:rPr>
                <w:rFonts w:ascii="Arial" w:hAnsi="Arial" w:cs="Arial"/>
                <w:noProof/>
                <w:sz w:val="20"/>
                <w:szCs w:val="20"/>
              </w:rPr>
            </w:pPr>
          </w:p>
        </w:tc>
        <w:tc>
          <w:tcPr>
            <w:tcW w:w="1609" w:type="dxa"/>
            <w:tcBorders>
              <w:top w:val="single" w:sz="4" w:space="0" w:color="auto"/>
              <w:left w:val="single" w:sz="4" w:space="0" w:color="auto"/>
              <w:bottom w:val="single" w:sz="4" w:space="0" w:color="auto"/>
              <w:right w:val="single" w:sz="4" w:space="0" w:color="auto"/>
            </w:tcBorders>
          </w:tcPr>
          <w:p w:rsidR="00DA2C21" w:rsidRPr="009F5630" w:rsidRDefault="00DA2C21" w:rsidP="00E11827">
            <w:pPr>
              <w:pStyle w:val="Header"/>
              <w:tabs>
                <w:tab w:val="left" w:pos="708"/>
              </w:tabs>
              <w:rPr>
                <w:rFonts w:ascii="Arial" w:hAnsi="Arial" w:cs="Arial"/>
                <w:noProof/>
                <w:color w:val="FF0000"/>
                <w:sz w:val="20"/>
                <w:szCs w:val="20"/>
                <w:lang w:val="sr-Latn-CS"/>
              </w:rPr>
            </w:pPr>
          </w:p>
        </w:tc>
      </w:tr>
      <w:tr w:rsidR="00DA2C21" w:rsidRPr="009F5630" w:rsidTr="00E11827">
        <w:trPr>
          <w:cantSplit/>
          <w:trHeight w:hRule="exact" w:val="1415"/>
        </w:trPr>
        <w:tc>
          <w:tcPr>
            <w:tcW w:w="8628" w:type="dxa"/>
            <w:tcBorders>
              <w:top w:val="single" w:sz="4" w:space="0" w:color="auto"/>
              <w:left w:val="single" w:sz="4" w:space="0" w:color="auto"/>
              <w:bottom w:val="single" w:sz="4" w:space="0" w:color="auto"/>
              <w:right w:val="single" w:sz="4" w:space="0" w:color="auto"/>
            </w:tcBorders>
          </w:tcPr>
          <w:p w:rsidR="001A7272" w:rsidRPr="009F5630" w:rsidRDefault="00DA2C21" w:rsidP="00E11827">
            <w:pPr>
              <w:pStyle w:val="BodyText"/>
              <w:spacing w:line="240" w:lineRule="auto"/>
              <w:rPr>
                <w:rFonts w:ascii="Arial" w:hAnsi="Arial" w:cs="Courier New"/>
                <w:bCs/>
                <w:color w:val="auto"/>
                <w:sz w:val="20"/>
                <w:szCs w:val="20"/>
                <w:lang w:val="sr-Cyrl-CS"/>
              </w:rPr>
            </w:pPr>
            <w:r w:rsidRPr="009F5630">
              <w:rPr>
                <w:rFonts w:ascii="Arial" w:hAnsi="Arial" w:cs="Courier New"/>
                <w:bCs/>
                <w:noProof/>
                <w:color w:val="auto"/>
                <w:sz w:val="20"/>
                <w:szCs w:val="20"/>
                <w:lang w:val="sr-Cyrl-CS"/>
              </w:rPr>
              <w:t>Понуђач</w:t>
            </w:r>
            <w:r w:rsidR="001A7272">
              <w:rPr>
                <w:rFonts w:ascii="Arial" w:hAnsi="Arial" w:cs="Courier New"/>
                <w:bCs/>
                <w:noProof/>
                <w:color w:val="auto"/>
                <w:sz w:val="20"/>
                <w:szCs w:val="20"/>
                <w:lang w:val="sr-Cyrl-CS"/>
              </w:rPr>
              <w:t xml:space="preserve"> </w:t>
            </w:r>
            <w:r w:rsidRPr="009F5630">
              <w:rPr>
                <w:rFonts w:ascii="Arial" w:hAnsi="Arial" w:cs="Courier New"/>
                <w:bCs/>
                <w:noProof/>
                <w:color w:val="auto"/>
                <w:sz w:val="20"/>
                <w:szCs w:val="20"/>
                <w:lang w:val="sr-Cyrl-CS"/>
              </w:rPr>
              <w:t xml:space="preserve"> доставља</w:t>
            </w:r>
            <w:r w:rsidR="001A7272">
              <w:rPr>
                <w:rFonts w:ascii="Arial" w:hAnsi="Arial" w:cs="Courier New"/>
                <w:bCs/>
                <w:noProof/>
                <w:color w:val="auto"/>
                <w:sz w:val="20"/>
                <w:szCs w:val="20"/>
                <w:lang w:val="sr-Cyrl-CS"/>
              </w:rPr>
              <w:t xml:space="preserve"> </w:t>
            </w:r>
            <w:r w:rsidRPr="009F5630">
              <w:rPr>
                <w:rFonts w:ascii="Arial" w:hAnsi="Arial" w:cs="Courier New"/>
                <w:bCs/>
                <w:noProof/>
                <w:color w:val="auto"/>
                <w:sz w:val="20"/>
                <w:szCs w:val="20"/>
                <w:lang w:val="sr-Cyrl-CS"/>
              </w:rPr>
              <w:t xml:space="preserve"> копије стандарда</w:t>
            </w:r>
            <w:r w:rsidRPr="009F5630">
              <w:rPr>
                <w:rFonts w:ascii="Arial" w:hAnsi="Arial" w:cs="Courier New"/>
                <w:bCs/>
                <w:color w:val="auto"/>
                <w:sz w:val="20"/>
                <w:szCs w:val="20"/>
                <w:lang w:val="sr-Cyrl-CS"/>
              </w:rPr>
              <w:t xml:space="preserve"> </w:t>
            </w:r>
            <w:r w:rsidR="001A7272">
              <w:rPr>
                <w:rFonts w:ascii="Arial" w:hAnsi="Arial" w:cs="Courier New"/>
                <w:bCs/>
                <w:color w:val="auto"/>
                <w:sz w:val="20"/>
                <w:szCs w:val="20"/>
                <w:lang w:val="sr-Cyrl-CS"/>
              </w:rPr>
              <w:t xml:space="preserve"> </w:t>
            </w:r>
            <w:r w:rsidRPr="009F5630">
              <w:rPr>
                <w:rFonts w:ascii="Arial" w:hAnsi="Arial" w:cs="Courier New"/>
                <w:bCs/>
                <w:color w:val="auto"/>
                <w:sz w:val="20"/>
                <w:szCs w:val="20"/>
                <w:lang w:val="sr-Latn-CS"/>
              </w:rPr>
              <w:t xml:space="preserve">ISO 9001, ISO 14001 i OHSAS 18001, a </w:t>
            </w:r>
            <w:r w:rsidRPr="009F5630">
              <w:rPr>
                <w:rFonts w:ascii="Arial" w:hAnsi="Arial" w:cs="Courier New"/>
                <w:bCs/>
                <w:noProof/>
                <w:color w:val="auto"/>
                <w:sz w:val="20"/>
                <w:szCs w:val="20"/>
                <w:lang w:val="sr-Cyrl-CS"/>
              </w:rPr>
              <w:t xml:space="preserve">од произвођача </w:t>
            </w:r>
            <w:r w:rsidR="001A7272">
              <w:rPr>
                <w:rFonts w:ascii="Arial" w:hAnsi="Arial" w:cs="Courier New"/>
                <w:bCs/>
                <w:noProof/>
                <w:color w:val="auto"/>
                <w:sz w:val="20"/>
                <w:szCs w:val="20"/>
                <w:lang w:val="sr-Cyrl-CS"/>
              </w:rPr>
              <w:t xml:space="preserve"> </w:t>
            </w:r>
            <w:r w:rsidRPr="009F5630">
              <w:rPr>
                <w:rFonts w:ascii="Arial" w:hAnsi="Arial" w:cs="Courier New"/>
                <w:bCs/>
                <w:noProof/>
                <w:color w:val="auto"/>
                <w:sz w:val="20"/>
                <w:szCs w:val="20"/>
                <w:lang w:val="sr-Cyrl-CS"/>
              </w:rPr>
              <w:t>безбедоносни лист</w:t>
            </w:r>
            <w:r w:rsidR="001A7272">
              <w:rPr>
                <w:rFonts w:ascii="Arial" w:hAnsi="Arial" w:cs="Courier New"/>
                <w:bCs/>
                <w:noProof/>
                <w:color w:val="auto"/>
                <w:sz w:val="20"/>
                <w:szCs w:val="20"/>
                <w:lang w:val="sr-Cyrl-CS"/>
              </w:rPr>
              <w:t>,</w:t>
            </w:r>
            <w:r w:rsidRPr="009F5630">
              <w:rPr>
                <w:rFonts w:ascii="Arial" w:hAnsi="Arial" w:cs="Courier New"/>
                <w:bCs/>
                <w:noProof/>
                <w:color w:val="auto"/>
                <w:sz w:val="20"/>
                <w:szCs w:val="20"/>
                <w:lang w:val="sr-Cyrl-CS"/>
              </w:rPr>
              <w:t xml:space="preserve"> производни лист </w:t>
            </w:r>
            <w:r w:rsidR="001A7272">
              <w:rPr>
                <w:rFonts w:ascii="Arial" w:hAnsi="Arial" w:cs="Courier New"/>
                <w:bCs/>
                <w:noProof/>
                <w:color w:val="auto"/>
                <w:sz w:val="20"/>
                <w:szCs w:val="20"/>
                <w:lang w:val="sr-Cyrl-CS"/>
              </w:rPr>
              <w:t>и сертификат (декларацију) произвођача о саставу производа.</w:t>
            </w:r>
          </w:p>
          <w:p w:rsidR="00DA2C21" w:rsidRPr="009F5630" w:rsidRDefault="00DA2C21" w:rsidP="00E11827">
            <w:pPr>
              <w:rPr>
                <w:rFonts w:ascii="Arial" w:hAnsi="Arial" w:cs="Arial"/>
                <w:noProof/>
                <w:sz w:val="20"/>
                <w:szCs w:val="20"/>
              </w:rPr>
            </w:pPr>
            <w:r w:rsidRPr="009F5630">
              <w:rPr>
                <w:rFonts w:ascii="Arial" w:hAnsi="Arial" w:cs="Arial"/>
                <w:sz w:val="20"/>
                <w:szCs w:val="20"/>
                <w:lang w:val="sr-Cyrl-CS"/>
              </w:rPr>
              <w:tab/>
            </w:r>
            <w:r w:rsidRPr="009F5630">
              <w:rPr>
                <w:rFonts w:ascii="Arial" w:hAnsi="Arial" w:cs="Arial"/>
                <w:sz w:val="20"/>
                <w:szCs w:val="20"/>
              </w:rPr>
              <w:t xml:space="preserve">                                                                                                      </w:t>
            </w:r>
            <w:r w:rsidRPr="009F5630">
              <w:rPr>
                <w:rFonts w:ascii="Arial" w:hAnsi="Arial" w:cs="Arial"/>
                <w:b/>
                <w:noProof/>
                <w:sz w:val="20"/>
                <w:szCs w:val="20"/>
                <w:lang w:val="sr-Cyrl-CS"/>
              </w:rPr>
              <w:t>Потврдите са „да“</w:t>
            </w:r>
          </w:p>
          <w:p w:rsidR="00DA2C21" w:rsidRPr="009F5630" w:rsidRDefault="00DA2C21" w:rsidP="00E11827">
            <w:pPr>
              <w:pStyle w:val="BodyText"/>
              <w:tabs>
                <w:tab w:val="left" w:pos="6577"/>
              </w:tabs>
              <w:spacing w:line="240" w:lineRule="auto"/>
              <w:rPr>
                <w:rFonts w:ascii="Arial" w:hAnsi="Arial" w:cs="Arial"/>
                <w:sz w:val="20"/>
                <w:szCs w:val="20"/>
                <w:lang w:val="sr-Cyrl-CS"/>
              </w:rPr>
            </w:pPr>
            <w:r w:rsidRPr="009F5630">
              <w:rPr>
                <w:rFonts w:ascii="Arial" w:hAnsi="Arial" w:cs="Arial"/>
                <w:sz w:val="20"/>
                <w:szCs w:val="20"/>
              </w:rPr>
              <w:t xml:space="preserve">                                                                                                                </w:t>
            </w:r>
            <w:r w:rsidRPr="009F5630">
              <w:rPr>
                <w:rFonts w:ascii="Arial" w:hAnsi="Arial" w:cs="Arial"/>
                <w:noProof/>
                <w:sz w:val="20"/>
                <w:szCs w:val="20"/>
                <w:lang w:val="sr-Cyrl-CS"/>
              </w:rPr>
              <w:t xml:space="preserve">     </w:t>
            </w:r>
            <w:r w:rsidRPr="009F5630">
              <w:rPr>
                <w:rFonts w:ascii="Arial" w:hAnsi="Arial" w:cs="Arial"/>
                <w:noProof/>
                <w:sz w:val="20"/>
                <w:szCs w:val="20"/>
              </w:rPr>
              <w:t xml:space="preserve">   </w:t>
            </w:r>
            <w:r w:rsidRPr="009F5630">
              <w:rPr>
                <w:rFonts w:ascii="Arial" w:hAnsi="Arial" w:cs="Arial"/>
                <w:b/>
                <w:noProof/>
                <w:sz w:val="20"/>
                <w:szCs w:val="20"/>
                <w:lang w:val="sr-Cyrl-CS"/>
              </w:rPr>
              <w:t>у колони десно</w:t>
            </w:r>
            <w:r w:rsidRPr="009F5630">
              <w:rPr>
                <w:rFonts w:ascii="Arial" w:hAnsi="Arial" w:cs="Arial"/>
                <w:noProof/>
                <w:sz w:val="20"/>
                <w:szCs w:val="20"/>
                <w:lang w:val="sr-Cyrl-CS"/>
              </w:rPr>
              <w:t xml:space="preserve">                                                                         </w:t>
            </w:r>
            <w:r w:rsidRPr="009F5630">
              <w:rPr>
                <w:rFonts w:ascii="Arial" w:hAnsi="Arial" w:cs="Arial"/>
                <w:noProof/>
                <w:sz w:val="20"/>
                <w:szCs w:val="20"/>
              </w:rPr>
              <w:t xml:space="preserve">    </w:t>
            </w:r>
          </w:p>
        </w:tc>
        <w:tc>
          <w:tcPr>
            <w:tcW w:w="1609" w:type="dxa"/>
            <w:tcBorders>
              <w:top w:val="single" w:sz="4" w:space="0" w:color="auto"/>
              <w:left w:val="single" w:sz="4" w:space="0" w:color="auto"/>
              <w:bottom w:val="single" w:sz="4" w:space="0" w:color="auto"/>
              <w:right w:val="single" w:sz="4" w:space="0" w:color="auto"/>
            </w:tcBorders>
          </w:tcPr>
          <w:p w:rsidR="00DA2C21" w:rsidRPr="009F5630" w:rsidRDefault="00DA2C21" w:rsidP="00E11827">
            <w:pPr>
              <w:pStyle w:val="Header"/>
              <w:tabs>
                <w:tab w:val="left" w:pos="708"/>
              </w:tabs>
              <w:rPr>
                <w:rFonts w:ascii="Arial" w:hAnsi="Arial" w:cs="Arial"/>
                <w:noProof/>
                <w:color w:val="FF0000"/>
                <w:sz w:val="20"/>
                <w:szCs w:val="20"/>
                <w:lang w:val="sr-Latn-CS"/>
              </w:rPr>
            </w:pPr>
          </w:p>
        </w:tc>
      </w:tr>
    </w:tbl>
    <w:p w:rsidR="00DA2C21" w:rsidRDefault="00DA2C21" w:rsidP="00DA2C21">
      <w:pPr>
        <w:rPr>
          <w:rFonts w:cs="TimesNewRomanPSMT"/>
          <w:i/>
          <w:iCs/>
          <w:sz w:val="18"/>
          <w:szCs w:val="18"/>
        </w:rPr>
      </w:pPr>
    </w:p>
    <w:p w:rsidR="00DA2C21" w:rsidRDefault="00DA2C21" w:rsidP="00DA2C21">
      <w:pPr>
        <w:rPr>
          <w:rFonts w:cs="TimesNewRomanPSMT"/>
          <w:i/>
          <w:iCs/>
          <w:sz w:val="18"/>
          <w:szCs w:val="18"/>
        </w:rPr>
      </w:pPr>
    </w:p>
    <w:p w:rsidR="00DA2C21" w:rsidRPr="00F80B3F" w:rsidRDefault="00DA2C21" w:rsidP="00DA2C21">
      <w:pPr>
        <w:rPr>
          <w:rFonts w:cs="TimesNewRomanPSMT"/>
          <w:i/>
          <w:iCs/>
          <w:sz w:val="18"/>
          <w:szCs w:val="18"/>
        </w:rPr>
      </w:pPr>
    </w:p>
    <w:p w:rsidR="00DA2C21" w:rsidRPr="00F80B3F" w:rsidRDefault="00DA2C21" w:rsidP="00DA2C21">
      <w:pPr>
        <w:rPr>
          <w:rFonts w:ascii="Arial" w:hAnsi="Arial" w:cs="Arial"/>
          <w:sz w:val="20"/>
          <w:szCs w:val="20"/>
        </w:rPr>
      </w:pPr>
      <w:r w:rsidRPr="00F80B3F">
        <w:rPr>
          <w:rFonts w:ascii="Arial" w:hAnsi="Arial" w:cs="Arial"/>
          <w:sz w:val="20"/>
          <w:szCs w:val="20"/>
        </w:rPr>
        <w:t>Место</w:t>
      </w:r>
      <w:proofErr w:type="gramStart"/>
      <w:r w:rsidRPr="00F80B3F">
        <w:rPr>
          <w:rFonts w:ascii="Arial" w:hAnsi="Arial" w:cs="Arial"/>
          <w:sz w:val="20"/>
          <w:szCs w:val="20"/>
        </w:rPr>
        <w:t>:_</w:t>
      </w:r>
      <w:proofErr w:type="gramEnd"/>
      <w:r w:rsidRPr="00F80B3F">
        <w:rPr>
          <w:rFonts w:ascii="Arial" w:hAnsi="Arial" w:cs="Arial"/>
          <w:sz w:val="20"/>
          <w:szCs w:val="20"/>
        </w:rPr>
        <w:t xml:space="preserve">____________                                                   </w:t>
      </w:r>
      <w:r>
        <w:rPr>
          <w:rFonts w:ascii="Arial" w:hAnsi="Arial" w:cs="Arial"/>
          <w:sz w:val="20"/>
          <w:szCs w:val="20"/>
        </w:rPr>
        <w:tab/>
      </w:r>
      <w:r>
        <w:rPr>
          <w:rFonts w:ascii="Arial" w:hAnsi="Arial" w:cs="Arial"/>
          <w:sz w:val="20"/>
          <w:szCs w:val="20"/>
        </w:rPr>
        <w:tab/>
      </w:r>
      <w:r w:rsidRPr="00F80B3F">
        <w:rPr>
          <w:rFonts w:ascii="Arial" w:hAnsi="Arial" w:cs="Arial"/>
          <w:sz w:val="20"/>
          <w:szCs w:val="20"/>
        </w:rPr>
        <w:t>Овлашћено лице понуђача:</w:t>
      </w:r>
    </w:p>
    <w:p w:rsidR="00DA2C21" w:rsidRPr="00F80B3F" w:rsidRDefault="00DA2C21" w:rsidP="00DA2C21">
      <w:pPr>
        <w:rPr>
          <w:rFonts w:ascii="Arial" w:hAnsi="Arial" w:cs="Arial"/>
          <w:b/>
          <w:bCs/>
          <w:i/>
          <w:color w:val="auto"/>
          <w:sz w:val="20"/>
          <w:szCs w:val="20"/>
        </w:rPr>
      </w:pPr>
      <w:r w:rsidRPr="00F80B3F">
        <w:rPr>
          <w:rFonts w:ascii="Arial" w:hAnsi="Arial" w:cs="Arial"/>
          <w:sz w:val="20"/>
          <w:szCs w:val="20"/>
        </w:rPr>
        <w:t>Датум</w:t>
      </w:r>
      <w:proofErr w:type="gramStart"/>
      <w:r w:rsidRPr="00F80B3F">
        <w:rPr>
          <w:rFonts w:ascii="Arial" w:hAnsi="Arial" w:cs="Arial"/>
          <w:sz w:val="20"/>
          <w:szCs w:val="20"/>
        </w:rPr>
        <w:t>:_</w:t>
      </w:r>
      <w:proofErr w:type="gramEnd"/>
      <w:r w:rsidRPr="00F80B3F">
        <w:rPr>
          <w:rFonts w:ascii="Arial" w:hAnsi="Arial" w:cs="Arial"/>
          <w:sz w:val="20"/>
          <w:szCs w:val="20"/>
        </w:rPr>
        <w:t xml:space="preserve">____________                         М.П.                     </w:t>
      </w:r>
      <w:r>
        <w:rPr>
          <w:rFonts w:ascii="Arial" w:hAnsi="Arial" w:cs="Arial"/>
          <w:sz w:val="20"/>
          <w:szCs w:val="20"/>
        </w:rPr>
        <w:tab/>
        <w:t xml:space="preserve"> </w:t>
      </w:r>
      <w:r w:rsidRPr="00F80B3F">
        <w:rPr>
          <w:rFonts w:ascii="Arial" w:hAnsi="Arial" w:cs="Arial"/>
          <w:sz w:val="20"/>
          <w:szCs w:val="20"/>
        </w:rPr>
        <w:t xml:space="preserve">_____________________                                                        </w:t>
      </w:r>
    </w:p>
    <w:p w:rsidR="00DA2C21" w:rsidRDefault="00DA2C21" w:rsidP="00DA2C21">
      <w:pPr>
        <w:pStyle w:val="BodyText2"/>
        <w:spacing w:line="100" w:lineRule="atLeast"/>
        <w:jc w:val="both"/>
        <w:rPr>
          <w:rFonts w:ascii="Arial" w:hAnsi="Arial" w:cs="Arial"/>
          <w:b/>
          <w:bCs/>
          <w:i/>
          <w:color w:val="auto"/>
        </w:rPr>
      </w:pPr>
    </w:p>
    <w:p w:rsidR="00235199" w:rsidRDefault="00235199" w:rsidP="00235199">
      <w:pPr>
        <w:ind w:firstLine="720"/>
        <w:jc w:val="both"/>
        <w:rPr>
          <w:rFonts w:ascii="Arial" w:eastAsia="TimesNewRomanPSMT" w:hAnsi="Arial" w:cs="Arial"/>
          <w:sz w:val="20"/>
          <w:szCs w:val="20"/>
          <w:lang/>
        </w:rPr>
      </w:pPr>
      <w:r>
        <w:rPr>
          <w:rFonts w:ascii="Arial" w:eastAsia="TimesNewRomanPSMT" w:hAnsi="Arial" w:cs="Arial"/>
          <w:sz w:val="20"/>
          <w:szCs w:val="20"/>
          <w:lang/>
        </w:rPr>
        <w:t xml:space="preserve"> </w:t>
      </w:r>
    </w:p>
    <w:p w:rsidR="005D4E1C" w:rsidRDefault="00235199" w:rsidP="00235199">
      <w:pPr>
        <w:ind w:firstLine="720"/>
        <w:jc w:val="both"/>
        <w:rPr>
          <w:rFonts w:ascii="Arial" w:eastAsia="TimesNewRomanPSMT" w:hAnsi="Arial" w:cs="Arial"/>
          <w:sz w:val="20"/>
          <w:szCs w:val="20"/>
          <w:lang/>
        </w:rPr>
      </w:pPr>
      <w:r>
        <w:rPr>
          <w:rFonts w:ascii="Arial" w:eastAsia="TimesNewRomanPSMT" w:hAnsi="Arial" w:cs="Arial"/>
          <w:sz w:val="20"/>
          <w:szCs w:val="20"/>
          <w:lang/>
        </w:rPr>
        <w:t xml:space="preserve">      </w:t>
      </w:r>
    </w:p>
    <w:p w:rsidR="005D4E1C" w:rsidRDefault="005D4E1C" w:rsidP="00597866">
      <w:pPr>
        <w:jc w:val="both"/>
        <w:rPr>
          <w:rFonts w:ascii="Arial" w:eastAsia="TimesNewRomanPSMT" w:hAnsi="Arial" w:cs="Arial"/>
          <w:sz w:val="20"/>
          <w:szCs w:val="20"/>
          <w:lang/>
        </w:rPr>
      </w:pPr>
    </w:p>
    <w:p w:rsidR="005D4E1C" w:rsidRDefault="005D4E1C" w:rsidP="00597866">
      <w:pPr>
        <w:jc w:val="both"/>
        <w:rPr>
          <w:rFonts w:ascii="Arial" w:eastAsia="TimesNewRomanPSMT" w:hAnsi="Arial" w:cs="Arial"/>
          <w:sz w:val="20"/>
          <w:szCs w:val="20"/>
          <w:lang/>
        </w:rPr>
      </w:pPr>
    </w:p>
    <w:p w:rsidR="005D4E1C" w:rsidRDefault="005D4E1C" w:rsidP="00597866">
      <w:pPr>
        <w:jc w:val="both"/>
        <w:rPr>
          <w:rFonts w:ascii="Arial" w:eastAsia="TimesNewRomanPSMT" w:hAnsi="Arial" w:cs="Arial"/>
          <w:sz w:val="20"/>
          <w:szCs w:val="20"/>
          <w:lang/>
        </w:rPr>
      </w:pPr>
    </w:p>
    <w:p w:rsidR="005D4E1C" w:rsidRDefault="005D4E1C"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4C3CCA" w:rsidRDefault="004C3CCA" w:rsidP="00597866">
      <w:pPr>
        <w:jc w:val="both"/>
        <w:rPr>
          <w:rFonts w:ascii="Arial" w:eastAsia="TimesNewRomanPSMT" w:hAnsi="Arial" w:cs="Arial"/>
          <w:sz w:val="20"/>
          <w:szCs w:val="20"/>
          <w:lang/>
        </w:rPr>
      </w:pPr>
    </w:p>
    <w:p w:rsidR="00F65E6D" w:rsidRDefault="00F65E6D" w:rsidP="00597866">
      <w:pPr>
        <w:jc w:val="both"/>
        <w:rPr>
          <w:rFonts w:ascii="Arial" w:eastAsia="TimesNewRomanPSMT" w:hAnsi="Arial" w:cs="Arial"/>
          <w:sz w:val="20"/>
          <w:szCs w:val="20"/>
          <w:lang/>
        </w:rPr>
      </w:pPr>
    </w:p>
    <w:p w:rsidR="00F65E6D" w:rsidRDefault="00F65E6D" w:rsidP="00597866">
      <w:pPr>
        <w:jc w:val="both"/>
        <w:rPr>
          <w:rFonts w:ascii="Arial" w:eastAsia="TimesNewRomanPSMT" w:hAnsi="Arial" w:cs="Arial"/>
          <w:sz w:val="20"/>
          <w:szCs w:val="20"/>
          <w:lang/>
        </w:rPr>
      </w:pPr>
    </w:p>
    <w:p w:rsidR="00F65E6D" w:rsidRDefault="00F65E6D" w:rsidP="00597866">
      <w:pPr>
        <w:jc w:val="both"/>
        <w:rPr>
          <w:rFonts w:ascii="Arial" w:eastAsia="TimesNewRomanPSMT" w:hAnsi="Arial" w:cs="Arial"/>
          <w:sz w:val="20"/>
          <w:szCs w:val="20"/>
          <w:lang/>
        </w:rPr>
      </w:pPr>
    </w:p>
    <w:p w:rsidR="00F65E6D" w:rsidRDefault="00F65E6D" w:rsidP="00597866">
      <w:pPr>
        <w:jc w:val="both"/>
        <w:rPr>
          <w:rFonts w:ascii="Arial" w:eastAsia="TimesNewRomanPSMT" w:hAnsi="Arial" w:cs="Arial"/>
          <w:sz w:val="20"/>
          <w:szCs w:val="20"/>
          <w:lang/>
        </w:rPr>
      </w:pPr>
    </w:p>
    <w:p w:rsidR="00F65E6D" w:rsidRDefault="00F65E6D" w:rsidP="00597866">
      <w:pPr>
        <w:jc w:val="both"/>
        <w:rPr>
          <w:rFonts w:ascii="Arial" w:eastAsia="TimesNewRomanPSMT" w:hAnsi="Arial" w:cs="Arial"/>
          <w:sz w:val="20"/>
          <w:szCs w:val="20"/>
          <w:lang/>
        </w:rPr>
      </w:pPr>
    </w:p>
    <w:p w:rsidR="00F65E6D" w:rsidRDefault="00F65E6D" w:rsidP="00597866">
      <w:pPr>
        <w:jc w:val="both"/>
        <w:rPr>
          <w:rFonts w:ascii="Arial" w:eastAsia="TimesNewRomanPSMT" w:hAnsi="Arial" w:cs="Arial"/>
          <w:sz w:val="20"/>
          <w:szCs w:val="20"/>
          <w:lang/>
        </w:rPr>
      </w:pPr>
    </w:p>
    <w:p w:rsidR="00F65E6D" w:rsidRPr="00F65E6D" w:rsidRDefault="00F65E6D" w:rsidP="00597866">
      <w:pPr>
        <w:jc w:val="both"/>
        <w:rPr>
          <w:rFonts w:ascii="Arial" w:eastAsia="TimesNewRomanPSMT" w:hAnsi="Arial" w:cs="Arial"/>
          <w:sz w:val="20"/>
          <w:szCs w:val="20"/>
          <w:lang/>
        </w:rPr>
      </w:pPr>
    </w:p>
    <w:p w:rsidR="005D4E1C" w:rsidRDefault="005D4E1C" w:rsidP="00597866">
      <w:pPr>
        <w:jc w:val="both"/>
        <w:rPr>
          <w:rFonts w:ascii="Arial" w:eastAsia="TimesNewRomanPSMT" w:hAnsi="Arial" w:cs="Arial"/>
          <w:sz w:val="20"/>
          <w:szCs w:val="20"/>
          <w:lang/>
        </w:rPr>
      </w:pPr>
    </w:p>
    <w:p w:rsidR="007F0DFC" w:rsidRPr="00F65E6D" w:rsidRDefault="007F0DFC" w:rsidP="00597866">
      <w:pPr>
        <w:jc w:val="both"/>
        <w:rPr>
          <w:rFonts w:ascii="Arial" w:hAnsi="Arial" w:cs="Arial"/>
          <w:b/>
          <w:bCs/>
          <w:i/>
          <w:lang/>
        </w:rPr>
      </w:pPr>
    </w:p>
    <w:p w:rsidR="004C3CCA" w:rsidRPr="004C3CCA" w:rsidRDefault="004C3CCA" w:rsidP="00F65E6D">
      <w:pPr>
        <w:jc w:val="center"/>
        <w:rPr>
          <w:rFonts w:ascii="Arial" w:hAnsi="Arial" w:cs="Arial"/>
          <w:b/>
        </w:rPr>
      </w:pPr>
      <w:proofErr w:type="gramStart"/>
      <w:r w:rsidRPr="004C3CCA">
        <w:rPr>
          <w:rFonts w:ascii="Arial" w:hAnsi="Arial" w:cs="Arial"/>
          <w:b/>
        </w:rPr>
        <w:t>VII</w:t>
      </w:r>
      <w:r w:rsidR="00F65E6D">
        <w:rPr>
          <w:rFonts w:ascii="Arial" w:hAnsi="Arial" w:cs="Arial"/>
          <w:b/>
          <w:lang/>
        </w:rPr>
        <w:t xml:space="preserve"> </w:t>
      </w:r>
      <w:r w:rsidRPr="004C3CCA">
        <w:rPr>
          <w:rFonts w:ascii="Arial" w:hAnsi="Arial" w:cs="Arial"/>
          <w:b/>
        </w:rPr>
        <w:t xml:space="preserve"> ОБРАЗАЦ</w:t>
      </w:r>
      <w:proofErr w:type="gramEnd"/>
      <w:r w:rsidRPr="004C3CCA">
        <w:rPr>
          <w:rFonts w:ascii="Arial" w:hAnsi="Arial" w:cs="Arial"/>
          <w:b/>
        </w:rPr>
        <w:t xml:space="preserve"> ИЗЈАВЕ О ИСПУЊАВАЊУ УСЛОВА ИЗ ЧЛ. 75. И 76. ЗАКОНА У ПОСТУПКУ ЈАВНЕ НАБАВКЕ МАЛЕ ВРЕДНОСТИ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4163"/>
        <w:gridCol w:w="4685"/>
      </w:tblGrid>
      <w:tr w:rsidR="004C3CCA" w:rsidRPr="009F5630" w:rsidTr="00E11827">
        <w:trPr>
          <w:trHeight w:val="458"/>
        </w:trPr>
        <w:tc>
          <w:tcPr>
            <w:tcW w:w="4557" w:type="dxa"/>
            <w:gridSpan w:val="2"/>
            <w:tcBorders>
              <w:top w:val="single" w:sz="4" w:space="0" w:color="auto"/>
              <w:left w:val="single" w:sz="4" w:space="0" w:color="auto"/>
              <w:bottom w:val="single" w:sz="4" w:space="0" w:color="auto"/>
              <w:right w:val="single" w:sz="4" w:space="0" w:color="auto"/>
            </w:tcBorders>
            <w:hideMark/>
          </w:tcPr>
          <w:p w:rsidR="004C3CCA" w:rsidRPr="009F5630" w:rsidRDefault="004C3CCA" w:rsidP="00E11827">
            <w:pPr>
              <w:jc w:val="both"/>
              <w:rPr>
                <w:rFonts w:ascii="Arial" w:hAnsi="Arial" w:cs="Arial"/>
                <w:color w:val="auto"/>
                <w:sz w:val="20"/>
                <w:szCs w:val="20"/>
                <w:lang w:val="sr-Cyrl-CS"/>
              </w:rPr>
            </w:pPr>
            <w:r w:rsidRPr="009F5630">
              <w:rPr>
                <w:rFonts w:ascii="Arial" w:hAnsi="Arial" w:cs="Arial"/>
                <w:b/>
                <w:color w:val="auto"/>
                <w:sz w:val="20"/>
                <w:szCs w:val="20"/>
                <w:lang w:val="sr-Cyrl-CS"/>
              </w:rPr>
              <w:t xml:space="preserve">Обавезни услови за учешће у поступку јавне набавке одређени чланом </w:t>
            </w:r>
            <w:r w:rsidRPr="009F5630">
              <w:rPr>
                <w:rFonts w:ascii="Arial" w:hAnsi="Arial" w:cs="Arial"/>
                <w:b/>
                <w:color w:val="auto"/>
                <w:sz w:val="20"/>
                <w:szCs w:val="20"/>
              </w:rPr>
              <w:t>75</w:t>
            </w:r>
            <w:r w:rsidRPr="009F5630">
              <w:rPr>
                <w:rFonts w:ascii="Arial" w:hAnsi="Arial" w:cs="Arial"/>
                <w:b/>
                <w:color w:val="auto"/>
                <w:sz w:val="20"/>
                <w:szCs w:val="20"/>
                <w:lang w:val="sr-Cyrl-CS"/>
              </w:rPr>
              <w:t>. ЗЈН</w:t>
            </w:r>
          </w:p>
        </w:tc>
        <w:tc>
          <w:tcPr>
            <w:tcW w:w="4685" w:type="dxa"/>
            <w:tcBorders>
              <w:top w:val="single" w:sz="4" w:space="0" w:color="auto"/>
              <w:left w:val="single" w:sz="4" w:space="0" w:color="auto"/>
              <w:bottom w:val="single" w:sz="4" w:space="0" w:color="auto"/>
              <w:right w:val="single" w:sz="4" w:space="0" w:color="auto"/>
            </w:tcBorders>
            <w:hideMark/>
          </w:tcPr>
          <w:p w:rsidR="004C3CCA" w:rsidRPr="009F5630" w:rsidRDefault="004C3CCA" w:rsidP="00E11827">
            <w:pPr>
              <w:jc w:val="both"/>
              <w:rPr>
                <w:rFonts w:ascii="Arial" w:hAnsi="Arial" w:cs="Arial"/>
                <w:color w:val="auto"/>
                <w:sz w:val="20"/>
                <w:szCs w:val="20"/>
                <w:lang w:val="sr-Cyrl-CS"/>
              </w:rPr>
            </w:pPr>
            <w:r w:rsidRPr="009F5630">
              <w:rPr>
                <w:rFonts w:ascii="Arial" w:hAnsi="Arial" w:cs="Arial"/>
                <w:b/>
                <w:color w:val="auto"/>
                <w:sz w:val="20"/>
                <w:szCs w:val="20"/>
                <w:lang w:val="sr-Cyrl-CS"/>
              </w:rPr>
              <w:t xml:space="preserve">Доказивање  испуњености услова за учешће сагласно члану </w:t>
            </w:r>
            <w:r w:rsidRPr="009F5630">
              <w:rPr>
                <w:rFonts w:ascii="Arial" w:hAnsi="Arial" w:cs="Arial"/>
                <w:b/>
                <w:color w:val="auto"/>
                <w:sz w:val="20"/>
                <w:szCs w:val="20"/>
              </w:rPr>
              <w:t>77</w:t>
            </w:r>
            <w:r w:rsidRPr="009F5630">
              <w:rPr>
                <w:rFonts w:ascii="Arial" w:hAnsi="Arial" w:cs="Arial"/>
                <w:b/>
                <w:color w:val="auto"/>
                <w:sz w:val="20"/>
                <w:szCs w:val="20"/>
                <w:lang w:val="sr-Cyrl-CS"/>
              </w:rPr>
              <w:t xml:space="preserve">. ЗЈН </w:t>
            </w:r>
          </w:p>
        </w:tc>
      </w:tr>
      <w:tr w:rsidR="004C3CCA" w:rsidRPr="009F5630" w:rsidTr="00E11827">
        <w:trPr>
          <w:trHeight w:val="466"/>
        </w:trPr>
        <w:tc>
          <w:tcPr>
            <w:tcW w:w="394" w:type="dxa"/>
            <w:tcBorders>
              <w:top w:val="single" w:sz="4" w:space="0" w:color="auto"/>
              <w:left w:val="single" w:sz="4" w:space="0" w:color="auto"/>
              <w:bottom w:val="single" w:sz="4" w:space="0" w:color="auto"/>
              <w:right w:val="single" w:sz="4" w:space="0" w:color="auto"/>
            </w:tcBorders>
            <w:vAlign w:val="center"/>
            <w:hideMark/>
          </w:tcPr>
          <w:p w:rsidR="004C3CCA" w:rsidRPr="009F5630" w:rsidRDefault="004C3CCA" w:rsidP="00E11827">
            <w:pPr>
              <w:jc w:val="center"/>
              <w:rPr>
                <w:rFonts w:ascii="Arial" w:hAnsi="Arial" w:cs="Arial"/>
                <w:b/>
                <w:color w:val="auto"/>
                <w:sz w:val="20"/>
                <w:szCs w:val="20"/>
              </w:rPr>
            </w:pPr>
            <w:r w:rsidRPr="009F5630">
              <w:rPr>
                <w:rFonts w:ascii="Arial" w:hAnsi="Arial" w:cs="Arial"/>
                <w:b/>
                <w:color w:val="auto"/>
                <w:sz w:val="20"/>
                <w:szCs w:val="20"/>
              </w:rPr>
              <w:t>1.</w:t>
            </w:r>
          </w:p>
        </w:tc>
        <w:tc>
          <w:tcPr>
            <w:tcW w:w="4163" w:type="dxa"/>
            <w:tcBorders>
              <w:top w:val="single" w:sz="4" w:space="0" w:color="auto"/>
              <w:left w:val="single" w:sz="4" w:space="0" w:color="auto"/>
              <w:bottom w:val="single" w:sz="4" w:space="0" w:color="auto"/>
              <w:right w:val="single" w:sz="4" w:space="0" w:color="auto"/>
            </w:tcBorders>
            <w:vAlign w:val="center"/>
            <w:hideMark/>
          </w:tcPr>
          <w:p w:rsidR="004C3CCA" w:rsidRPr="009F5630" w:rsidRDefault="004C3CCA" w:rsidP="00E11827">
            <w:pPr>
              <w:autoSpaceDE w:val="0"/>
              <w:autoSpaceDN w:val="0"/>
              <w:adjustRightInd w:val="0"/>
              <w:jc w:val="both"/>
              <w:rPr>
                <w:rFonts w:ascii="Arial" w:eastAsia="Times New Roman" w:hAnsi="Arial" w:cs="Arial"/>
                <w:color w:val="auto"/>
                <w:sz w:val="20"/>
                <w:szCs w:val="20"/>
              </w:rPr>
            </w:pPr>
            <w:r w:rsidRPr="009F5630">
              <w:rPr>
                <w:rFonts w:ascii="Arial" w:hAnsi="Arial" w:cs="Arial"/>
                <w:color w:val="auto"/>
                <w:sz w:val="20"/>
                <w:szCs w:val="20"/>
              </w:rPr>
              <w:t>Да је регистрован код надлежног</w:t>
            </w:r>
          </w:p>
          <w:p w:rsidR="004C3CCA" w:rsidRPr="009F5630" w:rsidRDefault="004C3CCA" w:rsidP="00E11827">
            <w:pPr>
              <w:autoSpaceDE w:val="0"/>
              <w:autoSpaceDN w:val="0"/>
              <w:adjustRightInd w:val="0"/>
              <w:jc w:val="both"/>
              <w:rPr>
                <w:rFonts w:ascii="Arial" w:hAnsi="Arial" w:cs="Arial"/>
                <w:color w:val="auto"/>
                <w:sz w:val="20"/>
                <w:szCs w:val="20"/>
              </w:rPr>
            </w:pPr>
            <w:r w:rsidRPr="009F5630">
              <w:rPr>
                <w:rFonts w:ascii="Arial" w:hAnsi="Arial" w:cs="Arial"/>
                <w:color w:val="auto"/>
                <w:sz w:val="20"/>
                <w:szCs w:val="20"/>
              </w:rPr>
              <w:t>органа,односно да је уписан у оговарајући</w:t>
            </w:r>
          </w:p>
          <w:p w:rsidR="004C3CCA" w:rsidRPr="009F5630" w:rsidRDefault="004C3CCA" w:rsidP="00E11827">
            <w:pPr>
              <w:autoSpaceDE w:val="0"/>
              <w:autoSpaceDN w:val="0"/>
              <w:adjustRightInd w:val="0"/>
              <w:jc w:val="both"/>
              <w:rPr>
                <w:rFonts w:ascii="Arial" w:hAnsi="Arial" w:cs="Arial"/>
                <w:color w:val="auto"/>
                <w:sz w:val="20"/>
                <w:szCs w:val="20"/>
              </w:rPr>
            </w:pPr>
            <w:r w:rsidRPr="009F5630">
              <w:rPr>
                <w:rFonts w:ascii="Arial" w:hAnsi="Arial" w:cs="Arial"/>
                <w:color w:val="auto"/>
                <w:sz w:val="20"/>
                <w:szCs w:val="20"/>
              </w:rPr>
              <w:t>регистар (Члан 75.став 1. тачка 1.Закона о</w:t>
            </w:r>
            <w:r>
              <w:rPr>
                <w:rFonts w:ascii="Arial" w:hAnsi="Arial" w:cs="Arial"/>
                <w:color w:val="auto"/>
                <w:sz w:val="20"/>
                <w:szCs w:val="20"/>
              </w:rPr>
              <w:t xml:space="preserve"> </w:t>
            </w:r>
            <w:r w:rsidRPr="009F5630">
              <w:rPr>
                <w:rFonts w:ascii="Arial" w:hAnsi="Arial" w:cs="Arial"/>
                <w:color w:val="auto"/>
                <w:sz w:val="20"/>
                <w:szCs w:val="20"/>
              </w:rPr>
              <w:t>јавним набавкама)</w:t>
            </w:r>
          </w:p>
        </w:tc>
        <w:tc>
          <w:tcPr>
            <w:tcW w:w="4685" w:type="dxa"/>
            <w:tcBorders>
              <w:top w:val="single" w:sz="4" w:space="0" w:color="auto"/>
              <w:left w:val="single" w:sz="4" w:space="0" w:color="auto"/>
              <w:bottom w:val="single" w:sz="4" w:space="0" w:color="auto"/>
              <w:right w:val="single" w:sz="4" w:space="0" w:color="auto"/>
            </w:tcBorders>
            <w:hideMark/>
          </w:tcPr>
          <w:p w:rsidR="004C3CCA" w:rsidRPr="009F5630" w:rsidRDefault="004C3CCA" w:rsidP="00E11827">
            <w:pPr>
              <w:autoSpaceDE w:val="0"/>
              <w:autoSpaceDN w:val="0"/>
              <w:adjustRightInd w:val="0"/>
              <w:rPr>
                <w:rFonts w:ascii="Arial" w:eastAsia="Times New Roman" w:hAnsi="Arial" w:cs="Arial"/>
                <w:color w:val="auto"/>
                <w:sz w:val="20"/>
                <w:szCs w:val="20"/>
              </w:rPr>
            </w:pPr>
            <w:r w:rsidRPr="009F5630">
              <w:rPr>
                <w:rFonts w:ascii="Arial" w:hAnsi="Arial" w:cs="Arial"/>
                <w:color w:val="auto"/>
                <w:sz w:val="20"/>
                <w:szCs w:val="20"/>
              </w:rPr>
              <w:t>Доказ:</w:t>
            </w:r>
          </w:p>
          <w:p w:rsidR="004C3CCA" w:rsidRPr="009F5630" w:rsidRDefault="004C3CCA" w:rsidP="00E11827">
            <w:pPr>
              <w:autoSpaceDE w:val="0"/>
              <w:autoSpaceDN w:val="0"/>
              <w:adjustRightInd w:val="0"/>
              <w:rPr>
                <w:rFonts w:ascii="Arial" w:hAnsi="Arial" w:cs="Arial"/>
                <w:color w:val="auto"/>
                <w:sz w:val="20"/>
                <w:szCs w:val="20"/>
              </w:rPr>
            </w:pPr>
            <w:r w:rsidRPr="009F5630">
              <w:rPr>
                <w:rFonts w:ascii="Arial" w:hAnsi="Arial" w:cs="Arial"/>
                <w:b/>
                <w:bCs/>
                <w:color w:val="auto"/>
                <w:sz w:val="20"/>
                <w:szCs w:val="20"/>
              </w:rPr>
              <w:t xml:space="preserve">За правно лице као понуђача: </w:t>
            </w:r>
            <w:r w:rsidRPr="009F5630">
              <w:rPr>
                <w:rFonts w:ascii="Arial" w:hAnsi="Arial" w:cs="Arial"/>
                <w:color w:val="auto"/>
                <w:sz w:val="20"/>
                <w:szCs w:val="20"/>
              </w:rPr>
              <w:t>Извод из регистра Агенције за привредне регистра, односно изводи из регистра надлежног Привредног суда</w:t>
            </w:r>
          </w:p>
          <w:p w:rsidR="004C3CCA" w:rsidRPr="009F5630" w:rsidRDefault="004C3CCA" w:rsidP="00E11827">
            <w:pPr>
              <w:autoSpaceDE w:val="0"/>
              <w:autoSpaceDN w:val="0"/>
              <w:adjustRightInd w:val="0"/>
              <w:rPr>
                <w:rFonts w:ascii="Arial" w:hAnsi="Arial" w:cs="Arial"/>
                <w:color w:val="auto"/>
                <w:sz w:val="20"/>
                <w:szCs w:val="20"/>
              </w:rPr>
            </w:pPr>
            <w:r w:rsidRPr="009F5630">
              <w:rPr>
                <w:rFonts w:ascii="Arial" w:hAnsi="Arial" w:cs="Arial"/>
                <w:b/>
                <w:bCs/>
                <w:color w:val="auto"/>
                <w:sz w:val="20"/>
                <w:szCs w:val="20"/>
              </w:rPr>
              <w:t xml:space="preserve">За предузетника као понуђача: </w:t>
            </w:r>
            <w:r w:rsidRPr="009F5630">
              <w:rPr>
                <w:rFonts w:ascii="Arial" w:hAnsi="Arial" w:cs="Arial"/>
                <w:color w:val="auto"/>
                <w:sz w:val="20"/>
                <w:szCs w:val="20"/>
              </w:rPr>
              <w:t>Извод из регистра Агенције за привредне регистре односно извод из одговарајућег регистра</w:t>
            </w:r>
          </w:p>
        </w:tc>
      </w:tr>
      <w:tr w:rsidR="004C3CCA" w:rsidRPr="009F5630" w:rsidTr="00E11827">
        <w:trPr>
          <w:trHeight w:val="466"/>
        </w:trPr>
        <w:tc>
          <w:tcPr>
            <w:tcW w:w="394" w:type="dxa"/>
            <w:tcBorders>
              <w:top w:val="single" w:sz="4" w:space="0" w:color="auto"/>
              <w:left w:val="single" w:sz="4" w:space="0" w:color="auto"/>
              <w:bottom w:val="single" w:sz="4" w:space="0" w:color="auto"/>
              <w:right w:val="single" w:sz="4" w:space="0" w:color="auto"/>
            </w:tcBorders>
            <w:vAlign w:val="center"/>
            <w:hideMark/>
          </w:tcPr>
          <w:p w:rsidR="004C3CCA" w:rsidRPr="009F5630" w:rsidRDefault="004C3CCA" w:rsidP="00E11827">
            <w:pPr>
              <w:jc w:val="center"/>
              <w:rPr>
                <w:rFonts w:ascii="Arial" w:hAnsi="Arial" w:cs="Arial"/>
                <w:color w:val="auto"/>
                <w:sz w:val="20"/>
                <w:szCs w:val="20"/>
              </w:rPr>
            </w:pPr>
            <w:r w:rsidRPr="009F5630">
              <w:rPr>
                <w:rFonts w:ascii="Arial" w:hAnsi="Arial" w:cs="Arial"/>
                <w:color w:val="auto"/>
                <w:sz w:val="20"/>
                <w:szCs w:val="20"/>
              </w:rPr>
              <w:t>2.</w:t>
            </w:r>
          </w:p>
        </w:tc>
        <w:tc>
          <w:tcPr>
            <w:tcW w:w="4163" w:type="dxa"/>
            <w:tcBorders>
              <w:top w:val="single" w:sz="4" w:space="0" w:color="auto"/>
              <w:left w:val="single" w:sz="4" w:space="0" w:color="auto"/>
              <w:bottom w:val="single" w:sz="4" w:space="0" w:color="auto"/>
              <w:right w:val="single" w:sz="4" w:space="0" w:color="auto"/>
            </w:tcBorders>
            <w:vAlign w:val="center"/>
            <w:hideMark/>
          </w:tcPr>
          <w:p w:rsidR="004C3CCA" w:rsidRPr="009F5630" w:rsidRDefault="004C3CCA" w:rsidP="00E11827">
            <w:pPr>
              <w:autoSpaceDE w:val="0"/>
              <w:autoSpaceDN w:val="0"/>
              <w:adjustRightInd w:val="0"/>
              <w:jc w:val="both"/>
              <w:rPr>
                <w:rFonts w:ascii="Arial" w:eastAsia="Times New Roman" w:hAnsi="Arial" w:cs="Arial"/>
                <w:color w:val="auto"/>
                <w:sz w:val="20"/>
                <w:szCs w:val="20"/>
              </w:rPr>
            </w:pPr>
            <w:r w:rsidRPr="009F5630">
              <w:rPr>
                <w:rFonts w:ascii="Arial" w:hAnsi="Arial" w:cs="Arial"/>
                <w:color w:val="auto"/>
                <w:sz w:val="20"/>
                <w:szCs w:val="20"/>
              </w:rPr>
              <w:t>Да понуђач и његов законски заступник</w:t>
            </w:r>
          </w:p>
          <w:p w:rsidR="004C3CCA" w:rsidRPr="009F5630" w:rsidRDefault="004C3CCA" w:rsidP="00E11827">
            <w:pPr>
              <w:autoSpaceDE w:val="0"/>
              <w:autoSpaceDN w:val="0"/>
              <w:adjustRightInd w:val="0"/>
              <w:jc w:val="both"/>
              <w:rPr>
                <w:rFonts w:ascii="Arial" w:hAnsi="Arial" w:cs="Arial"/>
                <w:color w:val="auto"/>
                <w:sz w:val="20"/>
                <w:szCs w:val="20"/>
              </w:rPr>
            </w:pPr>
            <w:r w:rsidRPr="009F5630">
              <w:rPr>
                <w:rFonts w:ascii="Arial" w:hAnsi="Arial" w:cs="Arial"/>
                <w:color w:val="auto"/>
                <w:sz w:val="20"/>
                <w:szCs w:val="20"/>
              </w:rPr>
              <w:t>није осуђиван за неко од кривичних дела</w:t>
            </w:r>
          </w:p>
          <w:p w:rsidR="004C3CCA" w:rsidRPr="009F5630" w:rsidRDefault="004C3CCA" w:rsidP="00E11827">
            <w:pPr>
              <w:autoSpaceDE w:val="0"/>
              <w:autoSpaceDN w:val="0"/>
              <w:adjustRightInd w:val="0"/>
              <w:jc w:val="both"/>
              <w:rPr>
                <w:rFonts w:ascii="Arial" w:hAnsi="Arial" w:cs="Arial"/>
                <w:color w:val="auto"/>
                <w:sz w:val="20"/>
                <w:szCs w:val="20"/>
              </w:rPr>
            </w:pPr>
            <w:r w:rsidRPr="009F5630">
              <w:rPr>
                <w:rFonts w:ascii="Arial" w:hAnsi="Arial" w:cs="Arial"/>
                <w:color w:val="auto"/>
                <w:sz w:val="20"/>
                <w:szCs w:val="20"/>
              </w:rPr>
              <w:t>као члан организоване криминалне групе,</w:t>
            </w:r>
          </w:p>
          <w:p w:rsidR="004C3CCA" w:rsidRPr="009F5630" w:rsidRDefault="004C3CCA" w:rsidP="00E11827">
            <w:pPr>
              <w:autoSpaceDE w:val="0"/>
              <w:autoSpaceDN w:val="0"/>
              <w:adjustRightInd w:val="0"/>
              <w:jc w:val="both"/>
              <w:rPr>
                <w:rFonts w:ascii="Arial" w:hAnsi="Arial" w:cs="Arial"/>
                <w:color w:val="auto"/>
                <w:sz w:val="20"/>
                <w:szCs w:val="20"/>
              </w:rPr>
            </w:pPr>
            <w:r w:rsidRPr="009F5630">
              <w:rPr>
                <w:rFonts w:ascii="Arial" w:hAnsi="Arial" w:cs="Arial"/>
                <w:color w:val="auto"/>
                <w:sz w:val="20"/>
                <w:szCs w:val="20"/>
              </w:rPr>
              <w:t>да није осуђиван за кривична дела против</w:t>
            </w:r>
          </w:p>
          <w:p w:rsidR="004C3CCA" w:rsidRPr="009F5630" w:rsidRDefault="004C3CCA" w:rsidP="00E11827">
            <w:pPr>
              <w:autoSpaceDE w:val="0"/>
              <w:autoSpaceDN w:val="0"/>
              <w:adjustRightInd w:val="0"/>
              <w:jc w:val="both"/>
              <w:rPr>
                <w:rFonts w:ascii="Arial" w:hAnsi="Arial" w:cs="Arial"/>
                <w:color w:val="auto"/>
                <w:sz w:val="20"/>
                <w:szCs w:val="20"/>
              </w:rPr>
            </w:pPr>
            <w:r w:rsidRPr="009F5630">
              <w:rPr>
                <w:rFonts w:ascii="Arial" w:hAnsi="Arial" w:cs="Arial"/>
                <w:color w:val="auto"/>
                <w:sz w:val="20"/>
                <w:szCs w:val="20"/>
              </w:rPr>
              <w:t>привреде, кривична дела против животне</w:t>
            </w:r>
          </w:p>
          <w:p w:rsidR="004C3CCA" w:rsidRPr="009F5630" w:rsidRDefault="004C3CCA" w:rsidP="00E11827">
            <w:pPr>
              <w:autoSpaceDE w:val="0"/>
              <w:autoSpaceDN w:val="0"/>
              <w:adjustRightInd w:val="0"/>
              <w:jc w:val="both"/>
              <w:rPr>
                <w:rFonts w:ascii="Arial" w:hAnsi="Arial" w:cs="Arial"/>
                <w:color w:val="auto"/>
                <w:sz w:val="20"/>
                <w:szCs w:val="20"/>
              </w:rPr>
            </w:pPr>
            <w:r w:rsidRPr="009F5630">
              <w:rPr>
                <w:rFonts w:ascii="Arial" w:hAnsi="Arial" w:cs="Arial"/>
                <w:color w:val="auto"/>
                <w:sz w:val="20"/>
                <w:szCs w:val="20"/>
              </w:rPr>
              <w:t>средине, кривично дело против примања и</w:t>
            </w:r>
            <w:r>
              <w:rPr>
                <w:rFonts w:ascii="Arial" w:hAnsi="Arial" w:cs="Arial"/>
                <w:color w:val="auto"/>
                <w:sz w:val="20"/>
                <w:szCs w:val="20"/>
              </w:rPr>
              <w:t xml:space="preserve"> </w:t>
            </w:r>
            <w:r w:rsidRPr="009F5630">
              <w:rPr>
                <w:rFonts w:ascii="Arial" w:hAnsi="Arial" w:cs="Arial"/>
                <w:color w:val="auto"/>
                <w:sz w:val="20"/>
                <w:szCs w:val="20"/>
              </w:rPr>
              <w:t>давања мита и кривично дело превара</w:t>
            </w:r>
          </w:p>
          <w:p w:rsidR="004C3CCA" w:rsidRPr="009F5630" w:rsidRDefault="004C3CCA" w:rsidP="00E11827">
            <w:pPr>
              <w:autoSpaceDE w:val="0"/>
              <w:autoSpaceDN w:val="0"/>
              <w:adjustRightInd w:val="0"/>
              <w:jc w:val="both"/>
              <w:rPr>
                <w:rFonts w:ascii="Arial" w:hAnsi="Arial" w:cs="Arial"/>
                <w:color w:val="auto"/>
                <w:sz w:val="20"/>
                <w:szCs w:val="20"/>
              </w:rPr>
            </w:pPr>
            <w:r w:rsidRPr="009F5630">
              <w:rPr>
                <w:rFonts w:ascii="Arial" w:hAnsi="Arial" w:cs="Arial"/>
                <w:color w:val="auto"/>
                <w:sz w:val="20"/>
                <w:szCs w:val="20"/>
              </w:rPr>
              <w:t>(Члан 75.став 1.тачка 2. Закона о јавним</w:t>
            </w:r>
          </w:p>
          <w:p w:rsidR="004C3CCA" w:rsidRPr="009F5630" w:rsidRDefault="004C3CCA" w:rsidP="00E11827">
            <w:pPr>
              <w:jc w:val="both"/>
              <w:rPr>
                <w:rFonts w:ascii="Arial" w:hAnsi="Arial" w:cs="Arial"/>
                <w:color w:val="auto"/>
                <w:sz w:val="20"/>
                <w:szCs w:val="20"/>
              </w:rPr>
            </w:pPr>
            <w:r w:rsidRPr="009F5630">
              <w:rPr>
                <w:rFonts w:ascii="Arial" w:hAnsi="Arial" w:cs="Arial"/>
                <w:color w:val="auto"/>
                <w:sz w:val="20"/>
                <w:szCs w:val="20"/>
              </w:rPr>
              <w:t>набавкама)</w:t>
            </w:r>
          </w:p>
        </w:tc>
        <w:tc>
          <w:tcPr>
            <w:tcW w:w="4685" w:type="dxa"/>
            <w:tcBorders>
              <w:top w:val="single" w:sz="4" w:space="0" w:color="auto"/>
              <w:left w:val="single" w:sz="4" w:space="0" w:color="auto"/>
              <w:bottom w:val="single" w:sz="4" w:space="0" w:color="auto"/>
              <w:right w:val="single" w:sz="4" w:space="0" w:color="auto"/>
            </w:tcBorders>
            <w:hideMark/>
          </w:tcPr>
          <w:p w:rsidR="004C3CCA" w:rsidRPr="009F5630" w:rsidRDefault="004C3CCA" w:rsidP="00E11827">
            <w:pPr>
              <w:autoSpaceDE w:val="0"/>
              <w:autoSpaceDN w:val="0"/>
              <w:adjustRightInd w:val="0"/>
              <w:rPr>
                <w:rFonts w:ascii="Arial" w:eastAsia="Times New Roman" w:hAnsi="Arial" w:cs="Arial"/>
                <w:color w:val="auto"/>
                <w:sz w:val="20"/>
                <w:szCs w:val="20"/>
              </w:rPr>
            </w:pPr>
            <w:r w:rsidRPr="009F5630">
              <w:rPr>
                <w:rFonts w:ascii="Arial" w:hAnsi="Arial" w:cs="Arial"/>
                <w:color w:val="auto"/>
                <w:sz w:val="20"/>
                <w:szCs w:val="20"/>
              </w:rPr>
              <w:t>Доказ:</w:t>
            </w:r>
          </w:p>
          <w:p w:rsidR="004C3CCA" w:rsidRPr="009F5630" w:rsidRDefault="004C3CCA" w:rsidP="00E11827">
            <w:pPr>
              <w:pStyle w:val="ListParagraph"/>
              <w:ind w:left="0"/>
              <w:jc w:val="both"/>
              <w:rPr>
                <w:rFonts w:ascii="Arial" w:hAnsi="Arial" w:cs="Arial"/>
                <w:b/>
                <w:color w:val="auto"/>
                <w:sz w:val="20"/>
                <w:szCs w:val="20"/>
              </w:rPr>
            </w:pPr>
            <w:r w:rsidRPr="009F5630">
              <w:rPr>
                <w:rFonts w:ascii="Arial" w:hAnsi="Arial" w:cs="Arial"/>
                <w:color w:val="auto"/>
                <w:sz w:val="20"/>
                <w:szCs w:val="20"/>
                <w:u w:val="single"/>
              </w:rPr>
              <w:t>П</w:t>
            </w:r>
            <w:r w:rsidRPr="009F5630">
              <w:rPr>
                <w:rFonts w:ascii="Arial" w:hAnsi="Arial" w:cs="Arial"/>
                <w:color w:val="auto"/>
                <w:sz w:val="20"/>
                <w:szCs w:val="20"/>
                <w:u w:val="single"/>
                <w:lang w:val="sr-Cyrl-CS"/>
              </w:rPr>
              <w:t>р</w:t>
            </w:r>
            <w:r w:rsidRPr="009F5630">
              <w:rPr>
                <w:rFonts w:ascii="Arial" w:hAnsi="Arial" w:cs="Arial"/>
                <w:bCs/>
                <w:color w:val="auto"/>
                <w:sz w:val="20"/>
                <w:szCs w:val="20"/>
                <w:u w:val="single"/>
              </w:rPr>
              <w:t>авна лица:</w:t>
            </w:r>
            <w:r w:rsidRPr="009F5630">
              <w:rPr>
                <w:rFonts w:ascii="Arial" w:hAnsi="Arial" w:cs="Arial"/>
                <w:bCs/>
                <w:color w:val="auto"/>
                <w:sz w:val="20"/>
                <w:szCs w:val="20"/>
              </w:rPr>
              <w:t xml:space="preserve"> 1) </w:t>
            </w:r>
            <w:r w:rsidRPr="009F5630">
              <w:rPr>
                <w:rFonts w:ascii="Arial" w:hAnsi="Arial" w:cs="Arial"/>
                <w:color w:val="auto"/>
                <w:sz w:val="20"/>
                <w:szCs w:val="20"/>
              </w:rPr>
              <w:t>Извод из казнене евиденције, односно уверењe основног суда на чијем подручју се налази седиште домаћег правног лица</w:t>
            </w:r>
            <w:r w:rsidRPr="009F5630">
              <w:rPr>
                <w:rFonts w:ascii="Arial" w:hAnsi="Arial" w:cs="Arial"/>
                <w:color w:val="auto"/>
                <w:sz w:val="20"/>
                <w:szCs w:val="20"/>
                <w:lang w:val="ru-RU"/>
              </w:rPr>
              <w:t>,</w:t>
            </w:r>
            <w:r w:rsidRPr="009F5630">
              <w:rPr>
                <w:rFonts w:ascii="Arial" w:hAnsi="Arial" w:cs="Arial"/>
                <w:color w:val="auto"/>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F5630">
              <w:rPr>
                <w:rFonts w:ascii="Arial" w:hAnsi="Arial" w:cs="Arial"/>
                <w:color w:val="auto"/>
                <w:sz w:val="20"/>
                <w:szCs w:val="20"/>
                <w:u w:val="single"/>
              </w:rPr>
              <w:t>П</w:t>
            </w:r>
            <w:r w:rsidRPr="009F5630">
              <w:rPr>
                <w:rFonts w:ascii="Arial" w:hAnsi="Arial" w:cs="Arial"/>
                <w:bCs/>
                <w:color w:val="auto"/>
                <w:sz w:val="20"/>
                <w:szCs w:val="20"/>
                <w:u w:val="single"/>
              </w:rPr>
              <w:t>редузетници и физичка лица</w:t>
            </w:r>
            <w:r w:rsidRPr="009F5630">
              <w:rPr>
                <w:rFonts w:ascii="Arial" w:hAnsi="Arial" w:cs="Arial"/>
                <w:color w:val="auto"/>
                <w:sz w:val="20"/>
                <w:szCs w:val="20"/>
                <w:u w:val="single"/>
              </w:rPr>
              <w:t>:</w:t>
            </w:r>
            <w:r w:rsidRPr="009F5630">
              <w:rPr>
                <w:rFonts w:ascii="Arial" w:hAnsi="Arial" w:cs="Arial"/>
                <w:color w:val="auto"/>
                <w:sz w:val="20"/>
                <w:szCs w:val="2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C3CCA" w:rsidRPr="009F5630" w:rsidRDefault="004C3CCA" w:rsidP="00E11827">
            <w:pPr>
              <w:autoSpaceDE w:val="0"/>
              <w:autoSpaceDN w:val="0"/>
              <w:adjustRightInd w:val="0"/>
              <w:rPr>
                <w:rFonts w:ascii="Arial" w:hAnsi="Arial" w:cs="Arial"/>
                <w:b/>
                <w:i/>
                <w:iCs/>
                <w:color w:val="auto"/>
                <w:sz w:val="20"/>
                <w:szCs w:val="20"/>
              </w:rPr>
            </w:pPr>
            <w:r w:rsidRPr="009F5630">
              <w:rPr>
                <w:rFonts w:ascii="Arial" w:hAnsi="Arial" w:cs="Arial"/>
                <w:b/>
                <w:i/>
                <w:iCs/>
                <w:color w:val="auto"/>
                <w:sz w:val="20"/>
                <w:szCs w:val="20"/>
              </w:rPr>
              <w:t>Доказ не сме бити старији од два месеца пре отварања понуда</w:t>
            </w:r>
          </w:p>
        </w:tc>
      </w:tr>
      <w:tr w:rsidR="004C3CCA" w:rsidRPr="009F5630" w:rsidTr="00E11827">
        <w:trPr>
          <w:trHeight w:val="477"/>
        </w:trPr>
        <w:tc>
          <w:tcPr>
            <w:tcW w:w="394" w:type="dxa"/>
            <w:tcBorders>
              <w:top w:val="single" w:sz="4" w:space="0" w:color="auto"/>
              <w:left w:val="single" w:sz="4" w:space="0" w:color="auto"/>
              <w:bottom w:val="single" w:sz="4" w:space="0" w:color="auto"/>
              <w:right w:val="single" w:sz="4" w:space="0" w:color="auto"/>
            </w:tcBorders>
            <w:vAlign w:val="center"/>
            <w:hideMark/>
          </w:tcPr>
          <w:p w:rsidR="004C3CCA" w:rsidRPr="009F5630" w:rsidRDefault="004C3CCA" w:rsidP="00E11827">
            <w:pPr>
              <w:jc w:val="center"/>
              <w:rPr>
                <w:rFonts w:ascii="Arial" w:hAnsi="Arial" w:cs="Arial"/>
                <w:b/>
                <w:color w:val="auto"/>
                <w:sz w:val="20"/>
                <w:szCs w:val="20"/>
              </w:rPr>
            </w:pPr>
            <w:r w:rsidRPr="009F5630">
              <w:rPr>
                <w:rFonts w:ascii="Arial" w:hAnsi="Arial" w:cs="Arial"/>
                <w:b/>
                <w:color w:val="auto"/>
                <w:sz w:val="20"/>
                <w:szCs w:val="20"/>
              </w:rPr>
              <w:t>3.</w:t>
            </w:r>
          </w:p>
        </w:tc>
        <w:tc>
          <w:tcPr>
            <w:tcW w:w="4163" w:type="dxa"/>
            <w:tcBorders>
              <w:top w:val="single" w:sz="4" w:space="0" w:color="auto"/>
              <w:left w:val="single" w:sz="4" w:space="0" w:color="auto"/>
              <w:bottom w:val="single" w:sz="4" w:space="0" w:color="auto"/>
              <w:right w:val="single" w:sz="4" w:space="0" w:color="auto"/>
            </w:tcBorders>
            <w:vAlign w:val="center"/>
            <w:hideMark/>
          </w:tcPr>
          <w:p w:rsidR="004C3CCA" w:rsidRPr="009F5630" w:rsidRDefault="004C3CCA" w:rsidP="00E11827">
            <w:pPr>
              <w:autoSpaceDE w:val="0"/>
              <w:autoSpaceDN w:val="0"/>
              <w:adjustRightInd w:val="0"/>
              <w:jc w:val="both"/>
              <w:rPr>
                <w:rFonts w:ascii="Arial" w:eastAsia="Times New Roman" w:hAnsi="Arial" w:cs="Arial"/>
                <w:color w:val="auto"/>
                <w:sz w:val="20"/>
                <w:szCs w:val="20"/>
              </w:rPr>
            </w:pPr>
            <w:r w:rsidRPr="009F5630">
              <w:rPr>
                <w:rFonts w:ascii="Arial" w:hAnsi="Arial" w:cs="Arial"/>
                <w:color w:val="auto"/>
                <w:sz w:val="20"/>
                <w:szCs w:val="20"/>
              </w:rPr>
              <w:t>Да му није изречена мера забране</w:t>
            </w:r>
          </w:p>
          <w:p w:rsidR="004C3CCA" w:rsidRPr="009F5630" w:rsidRDefault="004C3CCA" w:rsidP="00E11827">
            <w:pPr>
              <w:autoSpaceDE w:val="0"/>
              <w:autoSpaceDN w:val="0"/>
              <w:adjustRightInd w:val="0"/>
              <w:jc w:val="both"/>
              <w:rPr>
                <w:rFonts w:ascii="Arial" w:hAnsi="Arial" w:cs="Arial"/>
                <w:color w:val="auto"/>
                <w:sz w:val="20"/>
                <w:szCs w:val="20"/>
              </w:rPr>
            </w:pPr>
            <w:r w:rsidRPr="009F5630">
              <w:rPr>
                <w:rFonts w:ascii="Arial" w:hAnsi="Arial" w:cs="Arial"/>
                <w:color w:val="auto"/>
                <w:sz w:val="20"/>
                <w:szCs w:val="20"/>
              </w:rPr>
              <w:t>обављења делатности, која је на снази у</w:t>
            </w:r>
          </w:p>
          <w:p w:rsidR="004C3CCA" w:rsidRPr="009F5630" w:rsidRDefault="004C3CCA" w:rsidP="00E11827">
            <w:pPr>
              <w:autoSpaceDE w:val="0"/>
              <w:autoSpaceDN w:val="0"/>
              <w:adjustRightInd w:val="0"/>
              <w:jc w:val="both"/>
              <w:rPr>
                <w:rFonts w:ascii="Arial" w:hAnsi="Arial" w:cs="Arial"/>
                <w:color w:val="auto"/>
                <w:sz w:val="20"/>
                <w:szCs w:val="20"/>
                <w:lang w:val="ru-RU"/>
              </w:rPr>
            </w:pPr>
            <w:proofErr w:type="gramStart"/>
            <w:r w:rsidRPr="009F5630">
              <w:rPr>
                <w:rFonts w:ascii="Arial" w:hAnsi="Arial" w:cs="Arial"/>
                <w:color w:val="auto"/>
                <w:sz w:val="20"/>
                <w:szCs w:val="20"/>
              </w:rPr>
              <w:t>време</w:t>
            </w:r>
            <w:proofErr w:type="gramEnd"/>
            <w:r w:rsidRPr="009F5630">
              <w:rPr>
                <w:rFonts w:ascii="Arial" w:hAnsi="Arial" w:cs="Arial"/>
                <w:color w:val="auto"/>
                <w:sz w:val="20"/>
                <w:szCs w:val="20"/>
              </w:rPr>
              <w:t xml:space="preserve"> обављивања односно слања позива</w:t>
            </w:r>
            <w:r>
              <w:rPr>
                <w:rFonts w:ascii="Arial" w:hAnsi="Arial" w:cs="Arial"/>
                <w:color w:val="auto"/>
                <w:sz w:val="20"/>
                <w:szCs w:val="20"/>
              </w:rPr>
              <w:t xml:space="preserve"> </w:t>
            </w:r>
            <w:r w:rsidRPr="009F5630">
              <w:rPr>
                <w:rFonts w:ascii="Arial" w:hAnsi="Arial" w:cs="Arial"/>
                <w:color w:val="auto"/>
                <w:sz w:val="20"/>
                <w:szCs w:val="20"/>
              </w:rPr>
              <w:t>за подношење понуда (Члан 75.став 1.тачка 3. Закона о јавним набавкама)</w:t>
            </w:r>
          </w:p>
        </w:tc>
        <w:tc>
          <w:tcPr>
            <w:tcW w:w="4685" w:type="dxa"/>
            <w:tcBorders>
              <w:top w:val="single" w:sz="4" w:space="0" w:color="auto"/>
              <w:left w:val="single" w:sz="4" w:space="0" w:color="auto"/>
              <w:bottom w:val="single" w:sz="4" w:space="0" w:color="auto"/>
              <w:right w:val="single" w:sz="4" w:space="0" w:color="auto"/>
            </w:tcBorders>
            <w:hideMark/>
          </w:tcPr>
          <w:p w:rsidR="004C3CCA" w:rsidRPr="009F5630" w:rsidRDefault="004C3CCA" w:rsidP="00E11827">
            <w:pPr>
              <w:autoSpaceDE w:val="0"/>
              <w:autoSpaceDN w:val="0"/>
              <w:adjustRightInd w:val="0"/>
              <w:jc w:val="both"/>
              <w:rPr>
                <w:rFonts w:ascii="Arial" w:eastAsia="Times New Roman" w:hAnsi="Arial" w:cs="Arial"/>
                <w:color w:val="auto"/>
                <w:sz w:val="20"/>
                <w:szCs w:val="20"/>
              </w:rPr>
            </w:pPr>
            <w:r w:rsidRPr="009F5630">
              <w:rPr>
                <w:rFonts w:ascii="Arial" w:hAnsi="Arial" w:cs="Arial"/>
                <w:color w:val="auto"/>
                <w:sz w:val="20"/>
                <w:szCs w:val="20"/>
              </w:rPr>
              <w:t>Доказ:</w:t>
            </w:r>
          </w:p>
          <w:p w:rsidR="004C3CCA" w:rsidRPr="009F5630" w:rsidRDefault="004C3CCA" w:rsidP="00E11827">
            <w:pPr>
              <w:pStyle w:val="ListParagraph"/>
              <w:ind w:left="0"/>
              <w:jc w:val="both"/>
              <w:rPr>
                <w:rFonts w:ascii="Arial" w:hAnsi="Arial" w:cs="Arial"/>
                <w:b/>
                <w:color w:val="auto"/>
                <w:sz w:val="20"/>
                <w:szCs w:val="20"/>
              </w:rPr>
            </w:pPr>
            <w:r w:rsidRPr="009F5630">
              <w:rPr>
                <w:rFonts w:ascii="Arial" w:hAnsi="Arial" w:cs="Arial"/>
                <w:color w:val="auto"/>
                <w:sz w:val="20"/>
                <w:szCs w:val="20"/>
                <w:u w:val="single"/>
              </w:rPr>
              <w:t>Правна лица:</w:t>
            </w:r>
            <w:r w:rsidRPr="009F5630">
              <w:rPr>
                <w:rFonts w:ascii="Arial" w:hAnsi="Arial" w:cs="Arial"/>
                <w:color w:val="auto"/>
                <w:sz w:val="20"/>
                <w:szCs w:val="20"/>
              </w:rPr>
              <w:t xml:space="preserve"> Потврде </w:t>
            </w:r>
            <w:r w:rsidRPr="009F5630">
              <w:rPr>
                <w:rFonts w:ascii="Arial" w:hAnsi="Arial" w:cs="Arial"/>
                <w:bCs/>
                <w:color w:val="auto"/>
                <w:sz w:val="20"/>
                <w:szCs w:val="20"/>
              </w:rPr>
              <w:t xml:space="preserve">привредног и прекршајног суда </w:t>
            </w:r>
            <w:r w:rsidRPr="009F5630">
              <w:rPr>
                <w:rFonts w:ascii="Arial" w:hAnsi="Arial" w:cs="Arial"/>
                <w:color w:val="auto"/>
                <w:sz w:val="20"/>
                <w:szCs w:val="20"/>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w:t>
            </w:r>
            <w:r w:rsidRPr="009F5630">
              <w:rPr>
                <w:rFonts w:ascii="Arial" w:hAnsi="Arial" w:cs="Arial"/>
                <w:color w:val="auto"/>
                <w:sz w:val="20"/>
                <w:szCs w:val="20"/>
              </w:rPr>
              <w:lastRenderedPageBreak/>
              <w:t xml:space="preserve">објаве позива за подношење понуда; </w:t>
            </w:r>
            <w:r w:rsidRPr="009F5630">
              <w:rPr>
                <w:rFonts w:ascii="Arial" w:hAnsi="Arial" w:cs="Arial"/>
                <w:bCs/>
                <w:color w:val="auto"/>
                <w:sz w:val="20"/>
                <w:szCs w:val="20"/>
                <w:u w:val="single"/>
              </w:rPr>
              <w:t>Предузетници:</w:t>
            </w:r>
            <w:r w:rsidRPr="009F5630">
              <w:rPr>
                <w:rFonts w:ascii="Arial" w:hAnsi="Arial" w:cs="Arial"/>
                <w:bCs/>
                <w:color w:val="auto"/>
                <w:sz w:val="20"/>
                <w:szCs w:val="20"/>
              </w:rPr>
              <w:t xml:space="preserve"> </w:t>
            </w:r>
            <w:r w:rsidRPr="009F5630">
              <w:rPr>
                <w:rFonts w:ascii="Arial" w:hAnsi="Arial" w:cs="Arial"/>
                <w:color w:val="auto"/>
                <w:sz w:val="20"/>
                <w:szCs w:val="20"/>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9F5630">
              <w:rPr>
                <w:rFonts w:ascii="Arial" w:hAnsi="Arial" w:cs="Arial"/>
                <w:bCs/>
                <w:color w:val="auto"/>
                <w:sz w:val="20"/>
                <w:szCs w:val="20"/>
                <w:u w:val="single"/>
              </w:rPr>
              <w:t>Физичка лица:</w:t>
            </w:r>
            <w:r w:rsidRPr="009F5630">
              <w:rPr>
                <w:rFonts w:ascii="Arial" w:hAnsi="Arial" w:cs="Arial"/>
                <w:bCs/>
                <w:color w:val="auto"/>
                <w:sz w:val="20"/>
                <w:szCs w:val="20"/>
              </w:rPr>
              <w:t xml:space="preserve"> </w:t>
            </w:r>
            <w:r w:rsidRPr="009F5630">
              <w:rPr>
                <w:rFonts w:ascii="Arial" w:hAnsi="Arial" w:cs="Arial"/>
                <w:color w:val="auto"/>
                <w:sz w:val="20"/>
                <w:szCs w:val="20"/>
              </w:rPr>
              <w:t xml:space="preserve">Потврда прекршајног суда да му није изречена мера забране обављања одређених послова. </w:t>
            </w:r>
          </w:p>
          <w:p w:rsidR="004C3CCA" w:rsidRPr="009F5630" w:rsidRDefault="004C3CCA" w:rsidP="00E11827">
            <w:pPr>
              <w:jc w:val="both"/>
              <w:rPr>
                <w:rFonts w:ascii="Arial" w:hAnsi="Arial" w:cs="Arial"/>
                <w:color w:val="auto"/>
                <w:sz w:val="20"/>
                <w:szCs w:val="20"/>
              </w:rPr>
            </w:pPr>
            <w:r w:rsidRPr="009F5630">
              <w:rPr>
                <w:rFonts w:ascii="Arial" w:hAnsi="Arial" w:cs="Arial"/>
                <w:b/>
                <w:i/>
                <w:iCs/>
                <w:color w:val="auto"/>
                <w:sz w:val="20"/>
                <w:szCs w:val="20"/>
              </w:rPr>
              <w:t>Доказ не сме бити старији од два месеца пре отварања понуда</w:t>
            </w:r>
          </w:p>
        </w:tc>
      </w:tr>
      <w:tr w:rsidR="004C3CCA" w:rsidRPr="009F5630" w:rsidTr="00E11827">
        <w:trPr>
          <w:trHeight w:val="969"/>
        </w:trPr>
        <w:tc>
          <w:tcPr>
            <w:tcW w:w="394" w:type="dxa"/>
            <w:tcBorders>
              <w:top w:val="single" w:sz="4" w:space="0" w:color="auto"/>
              <w:left w:val="single" w:sz="4" w:space="0" w:color="auto"/>
              <w:bottom w:val="single" w:sz="4" w:space="0" w:color="auto"/>
              <w:right w:val="single" w:sz="4" w:space="0" w:color="auto"/>
            </w:tcBorders>
            <w:vAlign w:val="center"/>
            <w:hideMark/>
          </w:tcPr>
          <w:p w:rsidR="004C3CCA" w:rsidRPr="009F5630" w:rsidRDefault="004C3CCA" w:rsidP="00E11827">
            <w:pPr>
              <w:jc w:val="center"/>
              <w:rPr>
                <w:rFonts w:ascii="Arial" w:hAnsi="Arial" w:cs="Arial"/>
                <w:b/>
                <w:color w:val="auto"/>
                <w:sz w:val="20"/>
                <w:szCs w:val="20"/>
              </w:rPr>
            </w:pPr>
            <w:r w:rsidRPr="009F5630">
              <w:rPr>
                <w:rFonts w:ascii="Arial" w:hAnsi="Arial" w:cs="Arial"/>
                <w:b/>
                <w:color w:val="auto"/>
                <w:sz w:val="20"/>
                <w:szCs w:val="20"/>
              </w:rPr>
              <w:lastRenderedPageBreak/>
              <w:t>4.</w:t>
            </w:r>
          </w:p>
        </w:tc>
        <w:tc>
          <w:tcPr>
            <w:tcW w:w="4163" w:type="dxa"/>
            <w:tcBorders>
              <w:top w:val="single" w:sz="4" w:space="0" w:color="auto"/>
              <w:left w:val="single" w:sz="4" w:space="0" w:color="auto"/>
              <w:bottom w:val="single" w:sz="4" w:space="0" w:color="auto"/>
              <w:right w:val="single" w:sz="4" w:space="0" w:color="auto"/>
            </w:tcBorders>
            <w:vAlign w:val="center"/>
            <w:hideMark/>
          </w:tcPr>
          <w:p w:rsidR="004C3CCA" w:rsidRPr="009F5630" w:rsidRDefault="004C3CCA" w:rsidP="00E11827">
            <w:pPr>
              <w:autoSpaceDE w:val="0"/>
              <w:autoSpaceDN w:val="0"/>
              <w:adjustRightInd w:val="0"/>
              <w:rPr>
                <w:rFonts w:ascii="Arial" w:hAnsi="Arial" w:cs="Arial"/>
                <w:color w:val="auto"/>
                <w:sz w:val="20"/>
                <w:szCs w:val="20"/>
              </w:rPr>
            </w:pPr>
            <w:r w:rsidRPr="009F5630">
              <w:rPr>
                <w:rFonts w:ascii="Arial" w:hAnsi="Arial" w:cs="Arial"/>
                <w:color w:val="auto"/>
                <w:sz w:val="20"/>
                <w:szCs w:val="20"/>
              </w:rPr>
              <w:t>Да је измирио доспеле порезе, доприносе и</w:t>
            </w:r>
            <w:r>
              <w:rPr>
                <w:rFonts w:ascii="Arial" w:hAnsi="Arial" w:cs="Arial"/>
                <w:color w:val="auto"/>
                <w:sz w:val="20"/>
                <w:szCs w:val="20"/>
              </w:rPr>
              <w:t xml:space="preserve"> </w:t>
            </w:r>
            <w:r w:rsidRPr="009F5630">
              <w:rPr>
                <w:rFonts w:ascii="Arial" w:hAnsi="Arial" w:cs="Arial"/>
                <w:color w:val="auto"/>
                <w:sz w:val="20"/>
                <w:szCs w:val="20"/>
              </w:rPr>
              <w:t>друге јавне дажбине у складу са прописимаРепублике Србије или стране државе када</w:t>
            </w:r>
            <w:r>
              <w:rPr>
                <w:rFonts w:ascii="Arial" w:hAnsi="Arial" w:cs="Arial"/>
                <w:color w:val="auto"/>
                <w:sz w:val="20"/>
                <w:szCs w:val="20"/>
              </w:rPr>
              <w:t xml:space="preserve"> </w:t>
            </w:r>
            <w:r w:rsidRPr="009F5630">
              <w:rPr>
                <w:rFonts w:ascii="Arial" w:hAnsi="Arial" w:cs="Arial"/>
                <w:color w:val="auto"/>
                <w:sz w:val="20"/>
                <w:szCs w:val="20"/>
              </w:rPr>
              <w:t>има седиште на њеној територији (Члан</w:t>
            </w:r>
            <w:r>
              <w:rPr>
                <w:rFonts w:ascii="Arial" w:hAnsi="Arial" w:cs="Arial"/>
                <w:color w:val="auto"/>
                <w:sz w:val="20"/>
                <w:szCs w:val="20"/>
              </w:rPr>
              <w:t xml:space="preserve"> </w:t>
            </w:r>
            <w:r w:rsidRPr="009F5630">
              <w:rPr>
                <w:rFonts w:ascii="Arial" w:hAnsi="Arial" w:cs="Arial"/>
                <w:color w:val="auto"/>
                <w:sz w:val="20"/>
                <w:szCs w:val="20"/>
              </w:rPr>
              <w:t>75.став 1.тачка 4. Закона о јавним</w:t>
            </w:r>
          </w:p>
          <w:p w:rsidR="004C3CCA" w:rsidRPr="009F5630" w:rsidRDefault="004C3CCA" w:rsidP="00E11827">
            <w:pPr>
              <w:rPr>
                <w:rFonts w:ascii="Arial" w:hAnsi="Arial" w:cs="Arial"/>
                <w:color w:val="auto"/>
                <w:sz w:val="20"/>
                <w:szCs w:val="20"/>
                <w:lang w:val="sr-Cyrl-CS"/>
              </w:rPr>
            </w:pPr>
            <w:r w:rsidRPr="009F5630">
              <w:rPr>
                <w:rFonts w:ascii="Arial" w:hAnsi="Arial" w:cs="Arial"/>
                <w:color w:val="auto"/>
                <w:sz w:val="20"/>
                <w:szCs w:val="20"/>
              </w:rPr>
              <w:t>набавкама)</w:t>
            </w:r>
          </w:p>
        </w:tc>
        <w:tc>
          <w:tcPr>
            <w:tcW w:w="4685" w:type="dxa"/>
            <w:tcBorders>
              <w:top w:val="single" w:sz="4" w:space="0" w:color="auto"/>
              <w:left w:val="single" w:sz="4" w:space="0" w:color="auto"/>
              <w:bottom w:val="single" w:sz="4" w:space="0" w:color="auto"/>
              <w:right w:val="single" w:sz="4" w:space="0" w:color="auto"/>
            </w:tcBorders>
            <w:hideMark/>
          </w:tcPr>
          <w:p w:rsidR="004C3CCA" w:rsidRPr="009F5630" w:rsidRDefault="004C3CCA" w:rsidP="00E11827">
            <w:pPr>
              <w:autoSpaceDE w:val="0"/>
              <w:autoSpaceDN w:val="0"/>
              <w:adjustRightInd w:val="0"/>
              <w:jc w:val="both"/>
              <w:rPr>
                <w:rFonts w:ascii="Arial" w:eastAsia="Times New Roman" w:hAnsi="Arial" w:cs="Arial"/>
                <w:color w:val="auto"/>
                <w:sz w:val="20"/>
                <w:szCs w:val="20"/>
              </w:rPr>
            </w:pPr>
            <w:r w:rsidRPr="009F5630">
              <w:rPr>
                <w:rFonts w:ascii="Arial" w:hAnsi="Arial" w:cs="Arial"/>
                <w:color w:val="auto"/>
                <w:sz w:val="20"/>
                <w:szCs w:val="20"/>
              </w:rPr>
              <w:t>Доказ:</w:t>
            </w:r>
          </w:p>
          <w:p w:rsidR="004C3CCA" w:rsidRPr="009F5630" w:rsidRDefault="004C3CCA" w:rsidP="00E11827">
            <w:pPr>
              <w:autoSpaceDE w:val="0"/>
              <w:autoSpaceDN w:val="0"/>
              <w:adjustRightInd w:val="0"/>
              <w:jc w:val="both"/>
              <w:rPr>
                <w:rFonts w:ascii="Arial" w:hAnsi="Arial" w:cs="Arial"/>
                <w:color w:val="auto"/>
                <w:sz w:val="20"/>
                <w:szCs w:val="20"/>
              </w:rPr>
            </w:pPr>
            <w:r w:rsidRPr="009F5630">
              <w:rPr>
                <w:rFonts w:ascii="Arial" w:hAnsi="Arial" w:cs="Arial"/>
                <w:color w:val="auto"/>
                <w:sz w:val="20"/>
                <w:szCs w:val="20"/>
              </w:rPr>
              <w:t>Уверења (потврде)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основну изворних локалних прихода:</w:t>
            </w:r>
          </w:p>
          <w:p w:rsidR="004C3CCA" w:rsidRPr="00113CA6" w:rsidRDefault="004C3CCA" w:rsidP="00E11827">
            <w:pPr>
              <w:autoSpaceDE w:val="0"/>
              <w:autoSpaceDN w:val="0"/>
              <w:adjustRightInd w:val="0"/>
              <w:jc w:val="both"/>
              <w:rPr>
                <w:rFonts w:ascii="Arial" w:hAnsi="Arial" w:cs="Arial"/>
                <w:iCs/>
                <w:color w:val="auto"/>
                <w:sz w:val="20"/>
                <w:szCs w:val="20"/>
              </w:rPr>
            </w:pPr>
            <w:r w:rsidRPr="00113CA6">
              <w:rPr>
                <w:rFonts w:ascii="Arial" w:hAnsi="Arial" w:cs="Arial"/>
                <w:iCs/>
                <w:color w:val="auto"/>
                <w:sz w:val="20"/>
                <w:szCs w:val="20"/>
              </w:rPr>
              <w:t>1.Потврде Пореске управе Републике Србије и</w:t>
            </w:r>
          </w:p>
          <w:p w:rsidR="004C3CCA" w:rsidRPr="00113CA6" w:rsidRDefault="004C3CCA" w:rsidP="00E11827">
            <w:pPr>
              <w:autoSpaceDE w:val="0"/>
              <w:autoSpaceDN w:val="0"/>
              <w:adjustRightInd w:val="0"/>
              <w:jc w:val="both"/>
              <w:rPr>
                <w:rFonts w:ascii="Arial" w:hAnsi="Arial" w:cs="Arial"/>
                <w:color w:val="auto"/>
                <w:sz w:val="20"/>
                <w:szCs w:val="20"/>
              </w:rPr>
            </w:pPr>
            <w:r w:rsidRPr="00113CA6">
              <w:rPr>
                <w:rFonts w:ascii="Arial" w:hAnsi="Arial" w:cs="Arial"/>
                <w:iCs/>
                <w:color w:val="auto"/>
                <w:sz w:val="20"/>
                <w:szCs w:val="20"/>
              </w:rPr>
              <w:t xml:space="preserve">2.Потврде Пореске управе јединице локалне самоуправе  </w:t>
            </w:r>
            <w:r w:rsidRPr="00113CA6">
              <w:rPr>
                <w:rFonts w:ascii="Arial" w:hAnsi="Arial" w:cs="Arial"/>
                <w:color w:val="auto"/>
                <w:sz w:val="20"/>
                <w:szCs w:val="20"/>
              </w:rPr>
              <w:t xml:space="preserve">или </w:t>
            </w:r>
          </w:p>
          <w:p w:rsidR="004C3CCA" w:rsidRPr="00113CA6" w:rsidRDefault="004C3CCA" w:rsidP="00E11827">
            <w:pPr>
              <w:pStyle w:val="ListParagraph"/>
              <w:ind w:left="0"/>
              <w:jc w:val="both"/>
              <w:rPr>
                <w:rFonts w:ascii="Arial" w:hAnsi="Arial" w:cs="Arial"/>
                <w:color w:val="auto"/>
                <w:sz w:val="20"/>
                <w:szCs w:val="20"/>
              </w:rPr>
            </w:pPr>
            <w:r w:rsidRPr="00113CA6">
              <w:rPr>
                <w:rFonts w:ascii="Arial" w:hAnsi="Arial" w:cs="Arial"/>
                <w:color w:val="auto"/>
                <w:sz w:val="20"/>
                <w:szCs w:val="20"/>
              </w:rPr>
              <w:t xml:space="preserve">3. </w:t>
            </w:r>
            <w:proofErr w:type="gramStart"/>
            <w:r w:rsidRPr="00113CA6">
              <w:rPr>
                <w:rFonts w:ascii="Arial" w:hAnsi="Arial" w:cs="Arial"/>
                <w:color w:val="auto"/>
                <w:sz w:val="20"/>
                <w:szCs w:val="20"/>
              </w:rPr>
              <w:t>потврду</w:t>
            </w:r>
            <w:proofErr w:type="gramEnd"/>
            <w:r w:rsidRPr="00113CA6">
              <w:rPr>
                <w:rFonts w:ascii="Arial" w:hAnsi="Arial" w:cs="Arial"/>
                <w:color w:val="auto"/>
                <w:sz w:val="20"/>
                <w:szCs w:val="20"/>
              </w:rPr>
              <w:t xml:space="preserve"> Агенције за приватизацију да се понуђач налази у поступку приватизације. </w:t>
            </w:r>
          </w:p>
          <w:p w:rsidR="004C3CCA" w:rsidRPr="009F5630" w:rsidRDefault="004C3CCA" w:rsidP="00E11827">
            <w:pPr>
              <w:autoSpaceDE w:val="0"/>
              <w:autoSpaceDN w:val="0"/>
              <w:adjustRightInd w:val="0"/>
              <w:jc w:val="both"/>
              <w:rPr>
                <w:rFonts w:ascii="Arial" w:hAnsi="Arial" w:cs="Arial"/>
                <w:color w:val="auto"/>
                <w:sz w:val="20"/>
                <w:szCs w:val="20"/>
                <w:lang w:val="sr-Cyrl-CS"/>
              </w:rPr>
            </w:pPr>
            <w:r w:rsidRPr="009F5630">
              <w:rPr>
                <w:rFonts w:ascii="Arial" w:hAnsi="Arial" w:cs="Arial"/>
                <w:b/>
                <w:i/>
                <w:iCs/>
                <w:color w:val="auto"/>
                <w:sz w:val="20"/>
                <w:szCs w:val="20"/>
              </w:rPr>
              <w:t>Доказ не сме бити старији од два месеца пр</w:t>
            </w:r>
            <w:r w:rsidR="00113CA6">
              <w:rPr>
                <w:rFonts w:ascii="Arial" w:hAnsi="Arial" w:cs="Arial"/>
                <w:b/>
                <w:i/>
                <w:iCs/>
                <w:color w:val="auto"/>
                <w:sz w:val="20"/>
                <w:szCs w:val="20"/>
              </w:rPr>
              <w:t>е отварања понуда</w:t>
            </w:r>
            <w:r w:rsidR="00113CA6">
              <w:rPr>
                <w:rFonts w:ascii="Arial" w:hAnsi="Arial" w:cs="Arial"/>
                <w:b/>
                <w:i/>
                <w:iCs/>
                <w:color w:val="auto"/>
                <w:sz w:val="20"/>
                <w:szCs w:val="20"/>
                <w:lang/>
              </w:rPr>
              <w:t>.</w:t>
            </w:r>
            <w:r w:rsidRPr="009F5630">
              <w:rPr>
                <w:rFonts w:ascii="Arial" w:hAnsi="Arial" w:cs="Arial"/>
                <w:b/>
                <w:i/>
                <w:iCs/>
                <w:color w:val="auto"/>
                <w:sz w:val="20"/>
                <w:szCs w:val="20"/>
              </w:rPr>
              <w:t xml:space="preserve"> </w:t>
            </w:r>
          </w:p>
        </w:tc>
      </w:tr>
      <w:tr w:rsidR="004C3CCA" w:rsidRPr="009F5630" w:rsidTr="00E11827">
        <w:trPr>
          <w:trHeight w:val="518"/>
        </w:trPr>
        <w:tc>
          <w:tcPr>
            <w:tcW w:w="4557" w:type="dxa"/>
            <w:gridSpan w:val="2"/>
            <w:tcBorders>
              <w:top w:val="single" w:sz="4" w:space="0" w:color="auto"/>
              <w:left w:val="single" w:sz="4" w:space="0" w:color="auto"/>
              <w:bottom w:val="single" w:sz="4" w:space="0" w:color="auto"/>
              <w:right w:val="single" w:sz="4" w:space="0" w:color="auto"/>
            </w:tcBorders>
            <w:hideMark/>
          </w:tcPr>
          <w:p w:rsidR="004C3CCA" w:rsidRPr="009F5630" w:rsidRDefault="004C3CCA" w:rsidP="00E11827">
            <w:pPr>
              <w:jc w:val="both"/>
              <w:rPr>
                <w:rFonts w:ascii="Arial" w:hAnsi="Arial" w:cs="Arial"/>
                <w:color w:val="auto"/>
                <w:sz w:val="20"/>
                <w:szCs w:val="20"/>
              </w:rPr>
            </w:pPr>
            <w:r w:rsidRPr="009F5630">
              <w:rPr>
                <w:rFonts w:ascii="Arial" w:hAnsi="Arial" w:cs="Arial"/>
                <w:b/>
                <w:color w:val="auto"/>
                <w:sz w:val="20"/>
                <w:szCs w:val="20"/>
              </w:rPr>
              <w:t>Додатни</w:t>
            </w:r>
            <w:r w:rsidRPr="009F5630">
              <w:rPr>
                <w:rFonts w:ascii="Arial" w:hAnsi="Arial" w:cs="Arial"/>
                <w:b/>
                <w:color w:val="auto"/>
                <w:sz w:val="20"/>
                <w:szCs w:val="20"/>
                <w:lang w:val="sr-Cyrl-CS"/>
              </w:rPr>
              <w:t xml:space="preserve"> услови за учешће у поступку јавне набавке одређени чланом </w:t>
            </w:r>
            <w:r w:rsidRPr="009F5630">
              <w:rPr>
                <w:rFonts w:ascii="Arial" w:hAnsi="Arial" w:cs="Arial"/>
                <w:b/>
                <w:color w:val="auto"/>
                <w:sz w:val="20"/>
                <w:szCs w:val="20"/>
              </w:rPr>
              <w:t>76</w:t>
            </w:r>
            <w:r w:rsidRPr="009F5630">
              <w:rPr>
                <w:rFonts w:ascii="Arial" w:hAnsi="Arial" w:cs="Arial"/>
                <w:b/>
                <w:color w:val="auto"/>
                <w:sz w:val="20"/>
                <w:szCs w:val="20"/>
                <w:lang w:val="sr-Cyrl-CS"/>
              </w:rPr>
              <w:t>. ЗЈН</w:t>
            </w:r>
          </w:p>
        </w:tc>
        <w:tc>
          <w:tcPr>
            <w:tcW w:w="4685" w:type="dxa"/>
            <w:tcBorders>
              <w:top w:val="single" w:sz="4" w:space="0" w:color="auto"/>
              <w:left w:val="single" w:sz="4" w:space="0" w:color="auto"/>
              <w:bottom w:val="single" w:sz="4" w:space="0" w:color="auto"/>
              <w:right w:val="single" w:sz="4" w:space="0" w:color="auto"/>
            </w:tcBorders>
            <w:hideMark/>
          </w:tcPr>
          <w:p w:rsidR="004C3CCA" w:rsidRPr="009F5630" w:rsidRDefault="004C3CCA" w:rsidP="00E11827">
            <w:pPr>
              <w:jc w:val="both"/>
              <w:rPr>
                <w:rFonts w:ascii="Arial" w:hAnsi="Arial" w:cs="Arial"/>
                <w:color w:val="auto"/>
                <w:sz w:val="20"/>
                <w:szCs w:val="20"/>
              </w:rPr>
            </w:pPr>
            <w:r w:rsidRPr="009F5630">
              <w:rPr>
                <w:rFonts w:ascii="Arial" w:hAnsi="Arial" w:cs="Arial"/>
                <w:b/>
                <w:color w:val="auto"/>
                <w:sz w:val="20"/>
                <w:szCs w:val="20"/>
                <w:lang w:val="sr-Cyrl-CS"/>
              </w:rPr>
              <w:t xml:space="preserve">Доказивање  испуњености услова за учешће сагласно члану </w:t>
            </w:r>
            <w:r w:rsidRPr="009F5630">
              <w:rPr>
                <w:rFonts w:ascii="Arial" w:hAnsi="Arial" w:cs="Arial"/>
                <w:b/>
                <w:color w:val="auto"/>
                <w:sz w:val="20"/>
                <w:szCs w:val="20"/>
              </w:rPr>
              <w:t>77</w:t>
            </w:r>
            <w:r w:rsidRPr="009F5630">
              <w:rPr>
                <w:rFonts w:ascii="Arial" w:hAnsi="Arial" w:cs="Arial"/>
                <w:b/>
                <w:color w:val="auto"/>
                <w:sz w:val="20"/>
                <w:szCs w:val="20"/>
                <w:lang w:val="sr-Cyrl-CS"/>
              </w:rPr>
              <w:t xml:space="preserve">. ЗЈН </w:t>
            </w:r>
          </w:p>
        </w:tc>
      </w:tr>
      <w:tr w:rsidR="004C3CCA" w:rsidRPr="009F5630" w:rsidTr="00E11827">
        <w:trPr>
          <w:trHeight w:val="943"/>
        </w:trPr>
        <w:tc>
          <w:tcPr>
            <w:tcW w:w="394" w:type="dxa"/>
            <w:tcBorders>
              <w:top w:val="single" w:sz="4" w:space="0" w:color="auto"/>
              <w:left w:val="single" w:sz="4" w:space="0" w:color="auto"/>
              <w:bottom w:val="single" w:sz="4" w:space="0" w:color="auto"/>
              <w:right w:val="single" w:sz="4" w:space="0" w:color="auto"/>
            </w:tcBorders>
            <w:vAlign w:val="center"/>
            <w:hideMark/>
          </w:tcPr>
          <w:p w:rsidR="004C3CCA" w:rsidRPr="009F5630" w:rsidRDefault="004C3CCA" w:rsidP="00E11827">
            <w:pPr>
              <w:jc w:val="center"/>
              <w:rPr>
                <w:rFonts w:ascii="Arial" w:hAnsi="Arial" w:cs="Arial"/>
                <w:b/>
                <w:color w:val="auto"/>
                <w:sz w:val="20"/>
                <w:szCs w:val="20"/>
                <w:lang w:val="sr-Cyrl-CS"/>
              </w:rPr>
            </w:pPr>
            <w:r w:rsidRPr="009F5630">
              <w:rPr>
                <w:rFonts w:ascii="Arial" w:hAnsi="Arial" w:cs="Arial"/>
                <w:b/>
                <w:color w:val="auto"/>
                <w:sz w:val="20"/>
                <w:szCs w:val="20"/>
                <w:lang w:val="sr-Cyrl-CS"/>
              </w:rPr>
              <w:t>5.</w:t>
            </w:r>
          </w:p>
        </w:tc>
        <w:tc>
          <w:tcPr>
            <w:tcW w:w="4163" w:type="dxa"/>
            <w:tcBorders>
              <w:top w:val="single" w:sz="4" w:space="0" w:color="auto"/>
              <w:left w:val="single" w:sz="4" w:space="0" w:color="auto"/>
              <w:bottom w:val="single" w:sz="4" w:space="0" w:color="auto"/>
              <w:right w:val="single" w:sz="4" w:space="0" w:color="auto"/>
            </w:tcBorders>
            <w:hideMark/>
          </w:tcPr>
          <w:p w:rsidR="004C3CCA" w:rsidRPr="009F5630" w:rsidRDefault="004C3CCA" w:rsidP="00E11827">
            <w:pPr>
              <w:rPr>
                <w:rFonts w:ascii="Arial" w:hAnsi="Arial" w:cs="Arial"/>
                <w:color w:val="auto"/>
                <w:sz w:val="20"/>
                <w:szCs w:val="20"/>
                <w:lang w:val="ru-RU"/>
              </w:rPr>
            </w:pPr>
            <w:r w:rsidRPr="009F5630">
              <w:rPr>
                <w:rFonts w:ascii="Arial" w:hAnsi="Arial" w:cs="Arial"/>
                <w:color w:val="auto"/>
                <w:sz w:val="20"/>
                <w:szCs w:val="20"/>
                <w:lang w:val="sr-Cyrl-CS"/>
              </w:rPr>
              <w:t>Финансијски капацитет – да је  имао укупне приходе  за три године (20</w:t>
            </w:r>
            <w:r w:rsidRPr="009F5630">
              <w:rPr>
                <w:rFonts w:ascii="Arial" w:hAnsi="Arial" w:cs="Arial"/>
                <w:color w:val="auto"/>
                <w:sz w:val="20"/>
                <w:szCs w:val="20"/>
              </w:rPr>
              <w:t>10</w:t>
            </w:r>
            <w:r w:rsidRPr="009F5630">
              <w:rPr>
                <w:rFonts w:ascii="Arial" w:hAnsi="Arial" w:cs="Arial"/>
                <w:color w:val="auto"/>
                <w:sz w:val="20"/>
                <w:szCs w:val="20"/>
                <w:lang w:val="sr-Cyrl-CS"/>
              </w:rPr>
              <w:t>, 201</w:t>
            </w:r>
            <w:r w:rsidRPr="009F5630">
              <w:rPr>
                <w:rFonts w:ascii="Arial" w:hAnsi="Arial" w:cs="Arial"/>
                <w:color w:val="auto"/>
                <w:sz w:val="20"/>
                <w:szCs w:val="20"/>
              </w:rPr>
              <w:t>1</w:t>
            </w:r>
            <w:r w:rsidRPr="009F5630">
              <w:rPr>
                <w:rFonts w:ascii="Arial" w:hAnsi="Arial" w:cs="Arial"/>
                <w:color w:val="auto"/>
                <w:sz w:val="20"/>
                <w:szCs w:val="20"/>
                <w:lang w:val="sr-Cyrl-CS"/>
              </w:rPr>
              <w:t xml:space="preserve"> и 201</w:t>
            </w:r>
            <w:r w:rsidRPr="009F5630">
              <w:rPr>
                <w:rFonts w:ascii="Arial" w:hAnsi="Arial" w:cs="Arial"/>
                <w:color w:val="auto"/>
                <w:sz w:val="20"/>
                <w:szCs w:val="20"/>
              </w:rPr>
              <w:t>2</w:t>
            </w:r>
            <w:r w:rsidRPr="009F5630">
              <w:rPr>
                <w:rFonts w:ascii="Arial" w:hAnsi="Arial" w:cs="Arial"/>
                <w:color w:val="auto"/>
                <w:sz w:val="20"/>
                <w:szCs w:val="20"/>
                <w:lang w:val="sr-Cyrl-CS"/>
              </w:rPr>
              <w:t>.) у висини од најмање 6</w:t>
            </w:r>
            <w:r w:rsidRPr="009F5630">
              <w:rPr>
                <w:rFonts w:ascii="Arial" w:hAnsi="Arial" w:cs="Arial"/>
                <w:color w:val="auto"/>
                <w:sz w:val="20"/>
                <w:szCs w:val="20"/>
              </w:rPr>
              <w:t>.000</w:t>
            </w:r>
            <w:r w:rsidRPr="009F5630">
              <w:rPr>
                <w:rFonts w:ascii="Arial" w:hAnsi="Arial" w:cs="Arial"/>
                <w:color w:val="auto"/>
                <w:sz w:val="20"/>
                <w:szCs w:val="20"/>
                <w:lang w:val="sr-Cyrl-CS"/>
              </w:rPr>
              <w:t>.000,</w:t>
            </w:r>
            <w:r w:rsidRPr="009F5630">
              <w:rPr>
                <w:rFonts w:ascii="Arial" w:hAnsi="Arial" w:cs="Arial"/>
                <w:color w:val="auto"/>
                <w:sz w:val="20"/>
                <w:szCs w:val="20"/>
              </w:rPr>
              <w:t>00</w:t>
            </w:r>
            <w:r w:rsidRPr="009F5630">
              <w:rPr>
                <w:rFonts w:ascii="Arial" w:hAnsi="Arial" w:cs="Arial"/>
                <w:color w:val="auto"/>
                <w:sz w:val="20"/>
                <w:szCs w:val="20"/>
                <w:lang w:val="sr-Cyrl-CS"/>
              </w:rPr>
              <w:t xml:space="preserve"> динара</w:t>
            </w:r>
          </w:p>
        </w:tc>
        <w:tc>
          <w:tcPr>
            <w:tcW w:w="4685" w:type="dxa"/>
            <w:tcBorders>
              <w:top w:val="single" w:sz="4" w:space="0" w:color="auto"/>
              <w:left w:val="single" w:sz="4" w:space="0" w:color="auto"/>
              <w:bottom w:val="single" w:sz="4" w:space="0" w:color="auto"/>
              <w:right w:val="single" w:sz="4" w:space="0" w:color="auto"/>
            </w:tcBorders>
            <w:hideMark/>
          </w:tcPr>
          <w:p w:rsidR="004C3CCA" w:rsidRPr="009F5630" w:rsidRDefault="004C3CCA" w:rsidP="00E11827">
            <w:pPr>
              <w:rPr>
                <w:rFonts w:ascii="Arial" w:hAnsi="Arial" w:cs="Arial"/>
                <w:color w:val="auto"/>
                <w:sz w:val="20"/>
                <w:szCs w:val="20"/>
              </w:rPr>
            </w:pPr>
            <w:r w:rsidRPr="009F5630">
              <w:rPr>
                <w:rFonts w:ascii="Arial" w:hAnsi="Arial" w:cs="Arial"/>
                <w:color w:val="auto"/>
                <w:sz w:val="20"/>
                <w:szCs w:val="20"/>
                <w:lang w:val="sr-Cyrl-CS"/>
              </w:rPr>
              <w:t xml:space="preserve">Извештај о бонитету за јавне набавке, </w:t>
            </w:r>
            <w:r>
              <w:rPr>
                <w:rFonts w:ascii="Arial" w:hAnsi="Arial" w:cs="Arial"/>
                <w:color w:val="auto"/>
                <w:sz w:val="20"/>
                <w:szCs w:val="20"/>
                <w:lang w:val="sr-Cyrl-CS"/>
              </w:rPr>
              <w:t xml:space="preserve">који издаје </w:t>
            </w:r>
            <w:r>
              <w:rPr>
                <w:rFonts w:ascii="Arial" w:hAnsi="Arial" w:cs="Arial"/>
                <w:color w:val="auto"/>
                <w:sz w:val="20"/>
                <w:szCs w:val="20"/>
                <w:lang/>
              </w:rPr>
              <w:t>Aгенција за привредне регистре</w:t>
            </w:r>
            <w:r w:rsidRPr="009F5630">
              <w:rPr>
                <w:rFonts w:ascii="Arial" w:hAnsi="Arial" w:cs="Arial"/>
                <w:color w:val="auto"/>
                <w:sz w:val="20"/>
                <w:szCs w:val="20"/>
              </w:rPr>
              <w:t xml:space="preserve"> за 2010, 2011 и 2012. годину</w:t>
            </w:r>
          </w:p>
        </w:tc>
      </w:tr>
      <w:tr w:rsidR="004C3CCA" w:rsidRPr="009F5630" w:rsidTr="00E11827">
        <w:trPr>
          <w:trHeight w:val="943"/>
        </w:trPr>
        <w:tc>
          <w:tcPr>
            <w:tcW w:w="394" w:type="dxa"/>
            <w:tcBorders>
              <w:top w:val="single" w:sz="4" w:space="0" w:color="auto"/>
              <w:left w:val="single" w:sz="4" w:space="0" w:color="auto"/>
              <w:bottom w:val="single" w:sz="4" w:space="0" w:color="auto"/>
              <w:right w:val="single" w:sz="4" w:space="0" w:color="auto"/>
            </w:tcBorders>
            <w:vAlign w:val="center"/>
            <w:hideMark/>
          </w:tcPr>
          <w:p w:rsidR="004C3CCA" w:rsidRPr="009F5630" w:rsidRDefault="004C3CCA" w:rsidP="00E11827">
            <w:pPr>
              <w:jc w:val="center"/>
              <w:rPr>
                <w:rFonts w:ascii="Arial" w:hAnsi="Arial" w:cs="Arial"/>
                <w:b/>
                <w:color w:val="auto"/>
                <w:sz w:val="20"/>
                <w:szCs w:val="20"/>
              </w:rPr>
            </w:pPr>
            <w:r w:rsidRPr="009F5630">
              <w:rPr>
                <w:rFonts w:ascii="Arial" w:hAnsi="Arial" w:cs="Arial"/>
                <w:b/>
                <w:color w:val="auto"/>
                <w:sz w:val="20"/>
                <w:szCs w:val="20"/>
                <w:lang w:val="sr-Cyrl-CS"/>
              </w:rPr>
              <w:t>6</w:t>
            </w:r>
            <w:r w:rsidRPr="009F5630">
              <w:rPr>
                <w:rFonts w:ascii="Arial" w:hAnsi="Arial" w:cs="Arial"/>
                <w:b/>
                <w:color w:val="auto"/>
                <w:sz w:val="20"/>
                <w:szCs w:val="20"/>
              </w:rPr>
              <w:t>.</w:t>
            </w:r>
          </w:p>
        </w:tc>
        <w:tc>
          <w:tcPr>
            <w:tcW w:w="4163" w:type="dxa"/>
            <w:tcBorders>
              <w:top w:val="single" w:sz="4" w:space="0" w:color="auto"/>
              <w:left w:val="single" w:sz="4" w:space="0" w:color="auto"/>
              <w:bottom w:val="single" w:sz="4" w:space="0" w:color="auto"/>
              <w:right w:val="single" w:sz="4" w:space="0" w:color="auto"/>
            </w:tcBorders>
            <w:hideMark/>
          </w:tcPr>
          <w:p w:rsidR="004C3CCA" w:rsidRPr="009F5630" w:rsidRDefault="004C3CCA" w:rsidP="00E11827">
            <w:pPr>
              <w:rPr>
                <w:rFonts w:ascii="Arial" w:hAnsi="Arial" w:cs="Arial"/>
                <w:color w:val="auto"/>
                <w:sz w:val="20"/>
                <w:szCs w:val="20"/>
                <w:lang w:val="sr-Cyrl-CS"/>
              </w:rPr>
            </w:pPr>
            <w:r w:rsidRPr="009F5630">
              <w:rPr>
                <w:rFonts w:ascii="Arial" w:hAnsi="Arial" w:cs="Arial"/>
                <w:color w:val="auto"/>
                <w:sz w:val="20"/>
                <w:szCs w:val="20"/>
                <w:lang w:val="sr-Cyrl-CS"/>
              </w:rPr>
              <w:t>Да располаже неопходним пословним капацитетом (да је у предходне 3 године- 20</w:t>
            </w:r>
            <w:r w:rsidRPr="009F5630">
              <w:rPr>
                <w:rFonts w:ascii="Arial" w:hAnsi="Arial" w:cs="Arial"/>
                <w:color w:val="auto"/>
                <w:sz w:val="20"/>
                <w:szCs w:val="20"/>
                <w:lang w:val="ru-RU"/>
              </w:rPr>
              <w:t>11</w:t>
            </w:r>
            <w:r w:rsidRPr="009F5630">
              <w:rPr>
                <w:rFonts w:ascii="Arial" w:hAnsi="Arial" w:cs="Arial"/>
                <w:color w:val="auto"/>
                <w:sz w:val="20"/>
                <w:szCs w:val="20"/>
                <w:lang w:val="sr-Cyrl-CS"/>
              </w:rPr>
              <w:t>,201</w:t>
            </w:r>
            <w:r w:rsidRPr="009F5630">
              <w:rPr>
                <w:rFonts w:ascii="Arial" w:hAnsi="Arial" w:cs="Arial"/>
                <w:color w:val="auto"/>
                <w:sz w:val="20"/>
                <w:szCs w:val="20"/>
                <w:lang w:val="ru-RU"/>
              </w:rPr>
              <w:t>2</w:t>
            </w:r>
            <w:r w:rsidRPr="009F5630">
              <w:rPr>
                <w:rFonts w:ascii="Arial" w:hAnsi="Arial" w:cs="Arial"/>
                <w:color w:val="auto"/>
                <w:sz w:val="20"/>
                <w:szCs w:val="20"/>
                <w:lang w:val="sr-Cyrl-CS"/>
              </w:rPr>
              <w:t xml:space="preserve"> и 2013. - имао укупне приходе од продаје добара која су предмет ове јавне набавке  у висини  у висини од најмање </w:t>
            </w:r>
            <w:r w:rsidRPr="009F5630">
              <w:rPr>
                <w:rFonts w:ascii="Arial" w:hAnsi="Arial" w:cs="Arial"/>
                <w:color w:val="auto"/>
                <w:sz w:val="20"/>
                <w:szCs w:val="20"/>
              </w:rPr>
              <w:t xml:space="preserve">4.000.000,00 </w:t>
            </w:r>
            <w:r w:rsidRPr="009F5630">
              <w:rPr>
                <w:rFonts w:ascii="Arial" w:hAnsi="Arial" w:cs="Arial"/>
                <w:color w:val="auto"/>
                <w:sz w:val="20"/>
                <w:szCs w:val="20"/>
                <w:lang w:val="sr-Cyrl-CS"/>
              </w:rPr>
              <w:t xml:space="preserve"> дин.)</w:t>
            </w:r>
          </w:p>
        </w:tc>
        <w:tc>
          <w:tcPr>
            <w:tcW w:w="4685" w:type="dxa"/>
            <w:tcBorders>
              <w:top w:val="single" w:sz="4" w:space="0" w:color="auto"/>
              <w:left w:val="single" w:sz="4" w:space="0" w:color="auto"/>
              <w:bottom w:val="single" w:sz="4" w:space="0" w:color="auto"/>
              <w:right w:val="single" w:sz="4" w:space="0" w:color="auto"/>
            </w:tcBorders>
            <w:hideMark/>
          </w:tcPr>
          <w:p w:rsidR="004C3CCA" w:rsidRPr="009F5630" w:rsidRDefault="004C3CCA" w:rsidP="00E11827">
            <w:pPr>
              <w:rPr>
                <w:rFonts w:ascii="Arial" w:hAnsi="Arial" w:cs="Arial"/>
                <w:color w:val="auto"/>
                <w:sz w:val="20"/>
                <w:szCs w:val="20"/>
                <w:lang w:val="ru-RU"/>
              </w:rPr>
            </w:pPr>
            <w:r w:rsidRPr="009F5630">
              <w:rPr>
                <w:rFonts w:ascii="Arial" w:hAnsi="Arial" w:cs="Arial"/>
                <w:color w:val="auto"/>
                <w:sz w:val="20"/>
                <w:szCs w:val="20"/>
                <w:lang w:val="sr-Cyrl-CS"/>
              </w:rPr>
              <w:t>Листа референци и потврде за испоручена  добара која су предмет јавне набавке у предходне 3 године- 20</w:t>
            </w:r>
            <w:r w:rsidRPr="009F5630">
              <w:rPr>
                <w:rFonts w:ascii="Arial" w:hAnsi="Arial" w:cs="Arial"/>
                <w:color w:val="auto"/>
                <w:sz w:val="20"/>
                <w:szCs w:val="20"/>
                <w:lang w:val="ru-RU"/>
              </w:rPr>
              <w:t>11</w:t>
            </w:r>
            <w:r w:rsidRPr="009F5630">
              <w:rPr>
                <w:rFonts w:ascii="Arial" w:hAnsi="Arial" w:cs="Arial"/>
                <w:color w:val="auto"/>
                <w:sz w:val="20"/>
                <w:szCs w:val="20"/>
                <w:lang w:val="sr-Cyrl-CS"/>
              </w:rPr>
              <w:t>, 201</w:t>
            </w:r>
            <w:r w:rsidRPr="009F5630">
              <w:rPr>
                <w:rFonts w:ascii="Arial" w:hAnsi="Arial" w:cs="Arial"/>
                <w:color w:val="auto"/>
                <w:sz w:val="20"/>
                <w:szCs w:val="20"/>
                <w:lang w:val="ru-RU"/>
              </w:rPr>
              <w:t>2</w:t>
            </w:r>
            <w:r w:rsidRPr="009F5630">
              <w:rPr>
                <w:rFonts w:ascii="Arial" w:hAnsi="Arial" w:cs="Arial"/>
                <w:color w:val="auto"/>
                <w:sz w:val="20"/>
                <w:szCs w:val="20"/>
                <w:lang w:val="sr-Cyrl-CS"/>
              </w:rPr>
              <w:t xml:space="preserve"> и 201</w:t>
            </w:r>
            <w:r w:rsidRPr="009F5630">
              <w:rPr>
                <w:rFonts w:ascii="Arial" w:hAnsi="Arial" w:cs="Arial"/>
                <w:color w:val="auto"/>
                <w:sz w:val="20"/>
                <w:szCs w:val="20"/>
                <w:lang w:val="ru-RU"/>
              </w:rPr>
              <w:t xml:space="preserve">3 </w:t>
            </w:r>
          </w:p>
        </w:tc>
      </w:tr>
    </w:tbl>
    <w:p w:rsidR="004C3CCA" w:rsidRPr="00896471" w:rsidRDefault="004C3CCA" w:rsidP="004C3CCA">
      <w:pPr>
        <w:pStyle w:val="ListParagraph"/>
        <w:ind w:left="0"/>
        <w:jc w:val="both"/>
        <w:rPr>
          <w:rFonts w:ascii="Arial" w:hAnsi="Arial" w:cs="Arial"/>
          <w:color w:val="auto"/>
          <w:sz w:val="20"/>
          <w:szCs w:val="20"/>
        </w:rPr>
      </w:pPr>
    </w:p>
    <w:p w:rsidR="004C3CCA" w:rsidRPr="008A154B" w:rsidRDefault="004C3CCA" w:rsidP="004C3CCA">
      <w:pPr>
        <w:jc w:val="both"/>
        <w:rPr>
          <w:rFonts w:ascii="Arial" w:hAnsi="Arial" w:cs="Arial"/>
          <w:color w:val="auto"/>
          <w:sz w:val="20"/>
          <w:szCs w:val="20"/>
        </w:rPr>
      </w:pPr>
      <w:r w:rsidRPr="008A154B">
        <w:rPr>
          <w:rFonts w:ascii="Arial" w:hAnsi="Arial" w:cs="Arial"/>
          <w:color w:val="auto"/>
          <w:sz w:val="20"/>
          <w:szCs w:val="20"/>
          <w:lang w:val="sr-Cyrl-CS"/>
        </w:rPr>
        <w:t xml:space="preserve">ДОКАЗЕ О ИСПУЊЕНОСТИ УСЛОВА ЗА УЧЕШЋЕ У ПОСТУПКУ ЈАВНЕ НАБАВКЕ ПОНУЂАЧ </w:t>
      </w:r>
      <w:r w:rsidRPr="008A154B">
        <w:rPr>
          <w:rFonts w:ascii="Arial" w:hAnsi="Arial" w:cs="Arial"/>
          <w:b/>
          <w:color w:val="auto"/>
          <w:sz w:val="20"/>
          <w:szCs w:val="20"/>
          <w:lang w:val="sr-Cyrl-CS"/>
        </w:rPr>
        <w:t>НЕ МОРА</w:t>
      </w:r>
      <w:r w:rsidRPr="008A154B">
        <w:rPr>
          <w:rFonts w:ascii="Arial" w:hAnsi="Arial" w:cs="Arial"/>
          <w:color w:val="auto"/>
          <w:sz w:val="20"/>
          <w:szCs w:val="20"/>
          <w:lang w:val="sr-Cyrl-CS"/>
        </w:rPr>
        <w:t xml:space="preserve"> ДОСТАВЉАТИ ВЕЋ ИСПУЊЕНОСТ УСЛОВА ИЗ ЧЛАНА </w:t>
      </w:r>
      <w:r w:rsidRPr="008A154B">
        <w:rPr>
          <w:rFonts w:ascii="Arial" w:hAnsi="Arial" w:cs="Arial"/>
          <w:color w:val="auto"/>
          <w:sz w:val="20"/>
          <w:szCs w:val="20"/>
        </w:rPr>
        <w:t>75</w:t>
      </w:r>
      <w:r w:rsidRPr="008A154B">
        <w:rPr>
          <w:rFonts w:ascii="Arial" w:hAnsi="Arial" w:cs="Arial"/>
          <w:color w:val="auto"/>
          <w:sz w:val="20"/>
          <w:szCs w:val="20"/>
          <w:lang w:val="sr-Cyrl-CS"/>
        </w:rPr>
        <w:t>.</w:t>
      </w:r>
      <w:r w:rsidRPr="008A154B">
        <w:rPr>
          <w:rFonts w:ascii="Arial" w:hAnsi="Arial" w:cs="Arial"/>
          <w:color w:val="auto"/>
          <w:sz w:val="20"/>
          <w:szCs w:val="20"/>
        </w:rPr>
        <w:t xml:space="preserve"> </w:t>
      </w:r>
      <w:proofErr w:type="gramStart"/>
      <w:r w:rsidRPr="008A154B">
        <w:rPr>
          <w:rFonts w:ascii="Arial" w:hAnsi="Arial" w:cs="Arial"/>
          <w:color w:val="auto"/>
          <w:sz w:val="20"/>
          <w:szCs w:val="20"/>
        </w:rPr>
        <w:t>и</w:t>
      </w:r>
      <w:proofErr w:type="gramEnd"/>
      <w:r w:rsidRPr="008A154B">
        <w:rPr>
          <w:rFonts w:ascii="Arial" w:hAnsi="Arial" w:cs="Arial"/>
          <w:color w:val="auto"/>
          <w:sz w:val="20"/>
          <w:szCs w:val="20"/>
        </w:rPr>
        <w:t xml:space="preserve"> 76.</w:t>
      </w:r>
      <w:r w:rsidRPr="008A154B">
        <w:rPr>
          <w:rFonts w:ascii="Arial" w:hAnsi="Arial" w:cs="Arial"/>
          <w:color w:val="auto"/>
          <w:sz w:val="20"/>
          <w:szCs w:val="20"/>
          <w:lang w:val="sr-Cyrl-CS"/>
        </w:rPr>
        <w:t xml:space="preserve"> ЗЈН МОЖЕ ДА ДОКАЖЕ ПОТПИСИВАЊЕМ  ПИСМЕНЕ ИЗЈАВЕ КОЈА СЛЕДИ.</w:t>
      </w:r>
    </w:p>
    <w:p w:rsidR="004C3CCA" w:rsidRPr="00896471" w:rsidRDefault="004C3CCA" w:rsidP="004C3CCA">
      <w:pPr>
        <w:jc w:val="both"/>
        <w:rPr>
          <w:rFonts w:ascii="Arial" w:hAnsi="Arial" w:cs="Arial"/>
          <w:color w:val="auto"/>
          <w:sz w:val="20"/>
          <w:szCs w:val="20"/>
        </w:rPr>
      </w:pPr>
    </w:p>
    <w:p w:rsidR="004C3CCA" w:rsidRDefault="004C3CCA" w:rsidP="004C3CCA">
      <w:pPr>
        <w:jc w:val="both"/>
        <w:rPr>
          <w:rFonts w:ascii="Arial" w:hAnsi="Arial" w:cs="Arial"/>
          <w:b/>
          <w:color w:val="auto"/>
          <w:sz w:val="20"/>
          <w:lang w:val="sr-Cyrl-CS"/>
        </w:rPr>
      </w:pPr>
      <w:r>
        <w:rPr>
          <w:rFonts w:ascii="Arial" w:hAnsi="Arial" w:cs="Arial"/>
          <w:b/>
          <w:color w:val="auto"/>
          <w:sz w:val="20"/>
          <w:lang w:val="sr-Cyrl-CS"/>
        </w:rPr>
        <w:t>_______________________</w:t>
      </w:r>
    </w:p>
    <w:p w:rsidR="004C3CCA" w:rsidRPr="008A154B" w:rsidRDefault="004C3CCA" w:rsidP="004C3CCA">
      <w:pPr>
        <w:jc w:val="both"/>
        <w:rPr>
          <w:rFonts w:ascii="Arial" w:hAnsi="Arial" w:cs="Arial"/>
          <w:b/>
          <w:color w:val="auto"/>
          <w:sz w:val="20"/>
          <w:lang w:val="sr-Cyrl-CS"/>
        </w:rPr>
      </w:pPr>
      <w:r w:rsidRPr="008A154B">
        <w:rPr>
          <w:rFonts w:ascii="Arial" w:hAnsi="Arial" w:cs="Arial"/>
          <w:b/>
          <w:color w:val="auto"/>
          <w:sz w:val="20"/>
          <w:lang w:val="sr-Cyrl-CS"/>
        </w:rPr>
        <w:t>(пословно име понуђача)</w:t>
      </w:r>
    </w:p>
    <w:p w:rsidR="004C3CCA" w:rsidRPr="008A154B" w:rsidRDefault="004C3CCA" w:rsidP="004C3CCA">
      <w:pPr>
        <w:jc w:val="both"/>
        <w:rPr>
          <w:rFonts w:ascii="Arial" w:hAnsi="Arial" w:cs="Arial"/>
          <w:b/>
          <w:color w:val="auto"/>
          <w:sz w:val="20"/>
          <w:lang w:val="sr-Cyrl-CS"/>
        </w:rPr>
      </w:pPr>
      <w:r w:rsidRPr="008A154B">
        <w:rPr>
          <w:rFonts w:ascii="Arial" w:hAnsi="Arial" w:cs="Arial"/>
          <w:b/>
          <w:color w:val="auto"/>
          <w:sz w:val="20"/>
          <w:lang w:val="sr-Cyrl-CS"/>
        </w:rPr>
        <w:t>_______________________</w:t>
      </w:r>
    </w:p>
    <w:p w:rsidR="004C3CCA" w:rsidRPr="008A154B" w:rsidRDefault="004C3CCA" w:rsidP="004C3CCA">
      <w:pPr>
        <w:jc w:val="both"/>
        <w:rPr>
          <w:rFonts w:ascii="Arial" w:hAnsi="Arial" w:cs="Arial"/>
          <w:b/>
          <w:color w:val="auto"/>
          <w:sz w:val="20"/>
          <w:lang w:val="sr-Cyrl-CS"/>
        </w:rPr>
      </w:pPr>
      <w:r w:rsidRPr="008A154B">
        <w:rPr>
          <w:rFonts w:ascii="Arial" w:hAnsi="Arial" w:cs="Arial"/>
          <w:b/>
          <w:color w:val="auto"/>
          <w:sz w:val="20"/>
          <w:lang w:val="sr-Cyrl-CS"/>
        </w:rPr>
        <w:t>(седиште)</w:t>
      </w:r>
    </w:p>
    <w:p w:rsidR="004C3CCA" w:rsidRDefault="004C3CCA" w:rsidP="004C3CCA">
      <w:pPr>
        <w:jc w:val="both"/>
        <w:rPr>
          <w:rFonts w:ascii="Arial" w:hAnsi="Arial" w:cs="Arial"/>
          <w:color w:val="auto"/>
          <w:sz w:val="20"/>
          <w:szCs w:val="20"/>
        </w:rPr>
      </w:pPr>
    </w:p>
    <w:p w:rsidR="004C3CCA" w:rsidRPr="008A154B" w:rsidRDefault="004C3CCA" w:rsidP="004C3CCA">
      <w:pPr>
        <w:jc w:val="both"/>
        <w:rPr>
          <w:rFonts w:ascii="Arial" w:hAnsi="Arial" w:cs="Arial"/>
          <w:color w:val="auto"/>
          <w:sz w:val="20"/>
          <w:szCs w:val="20"/>
        </w:rPr>
      </w:pPr>
      <w:proofErr w:type="gramStart"/>
      <w:r w:rsidRPr="008A154B">
        <w:rPr>
          <w:rFonts w:ascii="Arial" w:hAnsi="Arial" w:cs="Arial"/>
          <w:color w:val="auto"/>
          <w:sz w:val="20"/>
          <w:szCs w:val="20"/>
        </w:rPr>
        <w:t>У складу са чланом 77.</w:t>
      </w:r>
      <w:proofErr w:type="gramEnd"/>
      <w:r w:rsidRPr="008A154B">
        <w:rPr>
          <w:rFonts w:ascii="Arial" w:hAnsi="Arial" w:cs="Arial"/>
          <w:color w:val="auto"/>
          <w:sz w:val="20"/>
          <w:szCs w:val="20"/>
        </w:rPr>
        <w:t xml:space="preserve"> </w:t>
      </w:r>
      <w:proofErr w:type="gramStart"/>
      <w:r w:rsidRPr="008A154B">
        <w:rPr>
          <w:rFonts w:ascii="Arial" w:hAnsi="Arial" w:cs="Arial"/>
          <w:color w:val="auto"/>
          <w:sz w:val="20"/>
          <w:szCs w:val="20"/>
        </w:rPr>
        <w:t>став</w:t>
      </w:r>
      <w:proofErr w:type="gramEnd"/>
      <w:r w:rsidRPr="008A154B">
        <w:rPr>
          <w:rFonts w:ascii="Arial" w:hAnsi="Arial" w:cs="Arial"/>
          <w:color w:val="auto"/>
          <w:sz w:val="20"/>
          <w:szCs w:val="20"/>
        </w:rPr>
        <w:t xml:space="preserve"> 4. Закона, под пуном материјалном и кривичном одговорношћу, </w:t>
      </w:r>
      <w:r w:rsidRPr="008A154B">
        <w:rPr>
          <w:rFonts w:ascii="Arial" w:hAnsi="Arial" w:cs="Arial"/>
          <w:color w:val="auto"/>
          <w:sz w:val="20"/>
          <w:szCs w:val="20"/>
          <w:lang w:val="sr-Cyrl-CS"/>
        </w:rPr>
        <w:t xml:space="preserve">као заступник понуђача, </w:t>
      </w:r>
      <w:r w:rsidRPr="008A154B">
        <w:rPr>
          <w:rFonts w:ascii="Arial" w:hAnsi="Arial" w:cs="Arial"/>
          <w:color w:val="auto"/>
          <w:sz w:val="20"/>
          <w:szCs w:val="20"/>
        </w:rPr>
        <w:t>дајем следећу</w:t>
      </w:r>
    </w:p>
    <w:p w:rsidR="004C3CCA" w:rsidRPr="008A154B" w:rsidRDefault="004C3CCA" w:rsidP="004C3CCA">
      <w:pPr>
        <w:rPr>
          <w:rFonts w:ascii="Arial" w:hAnsi="Arial" w:cs="Arial"/>
          <w:b/>
          <w:color w:val="auto"/>
          <w:sz w:val="20"/>
          <w:szCs w:val="20"/>
          <w:lang w:val="sr-Cyrl-CS"/>
        </w:rPr>
      </w:pPr>
    </w:p>
    <w:p w:rsidR="004C3CCA" w:rsidRPr="00896471" w:rsidRDefault="004C3CCA" w:rsidP="004C3CCA">
      <w:pPr>
        <w:jc w:val="center"/>
        <w:rPr>
          <w:rFonts w:ascii="Arial" w:hAnsi="Arial" w:cs="Arial"/>
          <w:b/>
          <w:color w:val="auto"/>
          <w:sz w:val="20"/>
          <w:szCs w:val="20"/>
        </w:rPr>
      </w:pPr>
      <w:r>
        <w:rPr>
          <w:rFonts w:ascii="Arial" w:hAnsi="Arial" w:cs="Arial"/>
          <w:b/>
          <w:color w:val="auto"/>
          <w:sz w:val="20"/>
          <w:szCs w:val="20"/>
          <w:lang w:val="sr-Cyrl-CS"/>
        </w:rPr>
        <w:t>ИЗЈАВУ</w:t>
      </w:r>
    </w:p>
    <w:p w:rsidR="004C3CCA" w:rsidRPr="008A154B" w:rsidRDefault="004C3CCA" w:rsidP="004C3CCA">
      <w:pPr>
        <w:jc w:val="both"/>
        <w:rPr>
          <w:rFonts w:ascii="Arial" w:hAnsi="Arial" w:cs="Arial"/>
          <w:b/>
          <w:color w:val="auto"/>
          <w:sz w:val="20"/>
          <w:szCs w:val="20"/>
          <w:lang w:val="sr-Cyrl-CS"/>
        </w:rPr>
      </w:pPr>
      <w:r w:rsidRPr="008A154B">
        <w:rPr>
          <w:rFonts w:ascii="Arial" w:hAnsi="Arial" w:cs="Arial"/>
          <w:b/>
          <w:color w:val="auto"/>
          <w:sz w:val="20"/>
          <w:szCs w:val="20"/>
          <w:lang w:val="sr-Cyrl-CS"/>
        </w:rPr>
        <w:t xml:space="preserve">Којом изјављујем, под пуном материјалном и кривичном и одговорношћу, да испуњавамо услове из члана </w:t>
      </w:r>
      <w:r w:rsidRPr="008A154B">
        <w:rPr>
          <w:rFonts w:ascii="Arial" w:hAnsi="Arial" w:cs="Arial"/>
          <w:b/>
          <w:color w:val="auto"/>
          <w:sz w:val="20"/>
          <w:szCs w:val="20"/>
        </w:rPr>
        <w:t>75</w:t>
      </w:r>
      <w:r w:rsidRPr="008A154B">
        <w:rPr>
          <w:rFonts w:ascii="Arial" w:hAnsi="Arial" w:cs="Arial"/>
          <w:b/>
          <w:color w:val="auto"/>
          <w:sz w:val="20"/>
          <w:szCs w:val="20"/>
          <w:lang w:val="sr-Cyrl-CS"/>
        </w:rPr>
        <w:t>.</w:t>
      </w:r>
      <w:r w:rsidRPr="008A154B">
        <w:rPr>
          <w:rFonts w:ascii="Arial" w:hAnsi="Arial" w:cs="Arial"/>
          <w:b/>
          <w:color w:val="auto"/>
          <w:sz w:val="20"/>
          <w:szCs w:val="20"/>
        </w:rPr>
        <w:t xml:space="preserve"> </w:t>
      </w:r>
      <w:proofErr w:type="gramStart"/>
      <w:r w:rsidRPr="008A154B">
        <w:rPr>
          <w:rFonts w:ascii="Arial" w:hAnsi="Arial" w:cs="Arial"/>
          <w:b/>
          <w:color w:val="auto"/>
          <w:sz w:val="20"/>
          <w:szCs w:val="20"/>
        </w:rPr>
        <w:t>и</w:t>
      </w:r>
      <w:proofErr w:type="gramEnd"/>
      <w:r w:rsidRPr="008A154B">
        <w:rPr>
          <w:rFonts w:ascii="Arial" w:hAnsi="Arial" w:cs="Arial"/>
          <w:b/>
          <w:color w:val="auto"/>
          <w:sz w:val="20"/>
          <w:szCs w:val="20"/>
        </w:rPr>
        <w:t xml:space="preserve"> 76.</w:t>
      </w:r>
      <w:r w:rsidRPr="008A154B">
        <w:rPr>
          <w:rFonts w:ascii="Arial" w:hAnsi="Arial" w:cs="Arial"/>
          <w:b/>
          <w:color w:val="auto"/>
          <w:sz w:val="20"/>
          <w:szCs w:val="20"/>
          <w:lang w:val="sr-Cyrl-CS"/>
        </w:rPr>
        <w:t xml:space="preserve"> Закона о јавним набавкама («Службени гласник РС» бр. </w:t>
      </w:r>
      <w:proofErr w:type="gramStart"/>
      <w:r w:rsidRPr="008A154B">
        <w:rPr>
          <w:rFonts w:ascii="Arial" w:hAnsi="Arial" w:cs="Arial"/>
          <w:b/>
          <w:color w:val="auto"/>
          <w:sz w:val="20"/>
          <w:szCs w:val="20"/>
        </w:rPr>
        <w:t>124</w:t>
      </w:r>
      <w:r w:rsidRPr="008A154B">
        <w:rPr>
          <w:rFonts w:ascii="Arial" w:hAnsi="Arial" w:cs="Arial"/>
          <w:b/>
          <w:color w:val="auto"/>
          <w:sz w:val="20"/>
          <w:szCs w:val="20"/>
          <w:lang w:val="sr-Cyrl-CS"/>
        </w:rPr>
        <w:t>/20</w:t>
      </w:r>
      <w:r w:rsidRPr="008A154B">
        <w:rPr>
          <w:rFonts w:ascii="Arial" w:hAnsi="Arial" w:cs="Arial"/>
          <w:b/>
          <w:color w:val="auto"/>
          <w:sz w:val="20"/>
          <w:szCs w:val="20"/>
        </w:rPr>
        <w:t>12</w:t>
      </w:r>
      <w:r w:rsidRPr="008A154B">
        <w:rPr>
          <w:rFonts w:ascii="Arial" w:hAnsi="Arial" w:cs="Arial"/>
          <w:b/>
          <w:color w:val="auto"/>
          <w:sz w:val="20"/>
          <w:szCs w:val="20"/>
          <w:lang w:val="sr-Cyrl-CS"/>
        </w:rPr>
        <w:t>).</w:t>
      </w:r>
      <w:proofErr w:type="gramEnd"/>
    </w:p>
    <w:p w:rsidR="004C3CCA" w:rsidRPr="008A154B" w:rsidRDefault="004C3CCA" w:rsidP="004C3CCA">
      <w:pPr>
        <w:rPr>
          <w:rFonts w:ascii="Arial" w:hAnsi="Arial" w:cs="Arial"/>
          <w:color w:val="auto"/>
          <w:sz w:val="20"/>
          <w:szCs w:val="20"/>
        </w:rPr>
      </w:pPr>
      <w:r w:rsidRPr="008A154B">
        <w:rPr>
          <w:rFonts w:ascii="Arial" w:hAnsi="Arial" w:cs="Arial"/>
          <w:color w:val="auto"/>
          <w:sz w:val="20"/>
          <w:szCs w:val="20"/>
          <w:lang w:val="sr-Cyrl-CS"/>
        </w:rPr>
        <w:t xml:space="preserve">   </w:t>
      </w:r>
    </w:p>
    <w:tbl>
      <w:tblPr>
        <w:tblW w:w="0" w:type="auto"/>
        <w:tblLook w:val="01E0"/>
      </w:tblPr>
      <w:tblGrid>
        <w:gridCol w:w="3068"/>
        <w:gridCol w:w="3048"/>
        <w:gridCol w:w="3126"/>
      </w:tblGrid>
      <w:tr w:rsidR="004C3CCA" w:rsidRPr="008A154B" w:rsidTr="00E11827">
        <w:tc>
          <w:tcPr>
            <w:tcW w:w="3348" w:type="dxa"/>
            <w:vAlign w:val="center"/>
          </w:tcPr>
          <w:p w:rsidR="004C3CCA" w:rsidRPr="008A154B" w:rsidRDefault="004C3CCA" w:rsidP="00E11827">
            <w:pPr>
              <w:rPr>
                <w:rFonts w:ascii="Arial" w:hAnsi="Arial" w:cs="Arial"/>
                <w:color w:val="auto"/>
                <w:sz w:val="20"/>
                <w:szCs w:val="20"/>
              </w:rPr>
            </w:pPr>
            <w:r w:rsidRPr="008A154B">
              <w:rPr>
                <w:rFonts w:ascii="Arial" w:hAnsi="Arial" w:cs="Arial"/>
                <w:color w:val="auto"/>
                <w:sz w:val="20"/>
                <w:szCs w:val="20"/>
              </w:rPr>
              <w:t>Место и датум:</w:t>
            </w:r>
          </w:p>
        </w:tc>
        <w:tc>
          <w:tcPr>
            <w:tcW w:w="3348" w:type="dxa"/>
            <w:vAlign w:val="center"/>
          </w:tcPr>
          <w:p w:rsidR="004C3CCA" w:rsidRPr="008A154B" w:rsidRDefault="004C3CCA" w:rsidP="00E11827">
            <w:pPr>
              <w:jc w:val="center"/>
              <w:rPr>
                <w:rFonts w:ascii="Arial" w:hAnsi="Arial" w:cs="Arial"/>
                <w:color w:val="auto"/>
                <w:sz w:val="20"/>
                <w:szCs w:val="20"/>
              </w:rPr>
            </w:pPr>
          </w:p>
        </w:tc>
        <w:tc>
          <w:tcPr>
            <w:tcW w:w="3349" w:type="dxa"/>
            <w:vAlign w:val="center"/>
          </w:tcPr>
          <w:p w:rsidR="004C3CCA" w:rsidRPr="008A154B" w:rsidRDefault="004C3CCA" w:rsidP="00E11827">
            <w:pPr>
              <w:rPr>
                <w:rFonts w:ascii="Arial" w:hAnsi="Arial" w:cs="Arial"/>
                <w:color w:val="auto"/>
                <w:sz w:val="20"/>
                <w:szCs w:val="20"/>
              </w:rPr>
            </w:pPr>
            <w:r w:rsidRPr="008A154B">
              <w:rPr>
                <w:rFonts w:ascii="Arial" w:hAnsi="Arial" w:cs="Arial"/>
                <w:color w:val="auto"/>
                <w:sz w:val="20"/>
                <w:szCs w:val="20"/>
              </w:rPr>
              <w:t>П</w:t>
            </w:r>
            <w:r>
              <w:rPr>
                <w:rFonts w:ascii="Arial" w:hAnsi="Arial" w:cs="Arial"/>
                <w:color w:val="auto"/>
                <w:sz w:val="20"/>
                <w:szCs w:val="20"/>
              </w:rPr>
              <w:t xml:space="preserve">отпис овлашћеног лица </w:t>
            </w:r>
            <w:r w:rsidR="00113CA6">
              <w:rPr>
                <w:rFonts w:ascii="Arial" w:hAnsi="Arial" w:cs="Arial"/>
                <w:color w:val="auto"/>
                <w:sz w:val="20"/>
                <w:szCs w:val="20"/>
                <w:lang/>
              </w:rPr>
              <w:t xml:space="preserve">     </w:t>
            </w:r>
            <w:r>
              <w:rPr>
                <w:rFonts w:ascii="Arial" w:hAnsi="Arial" w:cs="Arial"/>
                <w:color w:val="auto"/>
                <w:sz w:val="20"/>
                <w:szCs w:val="20"/>
              </w:rPr>
              <w:t>п</w:t>
            </w:r>
            <w:r w:rsidRPr="008A154B">
              <w:rPr>
                <w:rFonts w:ascii="Arial" w:hAnsi="Arial" w:cs="Arial"/>
                <w:color w:val="auto"/>
                <w:sz w:val="20"/>
                <w:szCs w:val="20"/>
              </w:rPr>
              <w:t>онуђач</w:t>
            </w:r>
            <w:r>
              <w:rPr>
                <w:rFonts w:ascii="Arial" w:hAnsi="Arial" w:cs="Arial"/>
                <w:color w:val="auto"/>
                <w:sz w:val="20"/>
                <w:szCs w:val="20"/>
              </w:rPr>
              <w:t>а</w:t>
            </w:r>
            <w:r w:rsidRPr="008A154B">
              <w:rPr>
                <w:rFonts w:ascii="Arial" w:hAnsi="Arial" w:cs="Arial"/>
                <w:color w:val="auto"/>
                <w:sz w:val="20"/>
                <w:szCs w:val="20"/>
              </w:rPr>
              <w:t>:</w:t>
            </w:r>
          </w:p>
        </w:tc>
      </w:tr>
      <w:tr w:rsidR="004C3CCA" w:rsidRPr="008A154B" w:rsidTr="00E11827">
        <w:tc>
          <w:tcPr>
            <w:tcW w:w="3348" w:type="dxa"/>
            <w:tcBorders>
              <w:bottom w:val="single" w:sz="4" w:space="0" w:color="auto"/>
            </w:tcBorders>
            <w:vAlign w:val="center"/>
          </w:tcPr>
          <w:p w:rsidR="004C3CCA" w:rsidRPr="008A154B" w:rsidRDefault="004C3CCA" w:rsidP="00E11827">
            <w:pPr>
              <w:jc w:val="center"/>
              <w:rPr>
                <w:rFonts w:ascii="Arial" w:hAnsi="Arial" w:cs="Arial"/>
                <w:color w:val="auto"/>
                <w:sz w:val="20"/>
                <w:szCs w:val="20"/>
              </w:rPr>
            </w:pPr>
          </w:p>
        </w:tc>
        <w:tc>
          <w:tcPr>
            <w:tcW w:w="3348" w:type="dxa"/>
            <w:vAlign w:val="center"/>
          </w:tcPr>
          <w:p w:rsidR="004C3CCA" w:rsidRPr="008A154B" w:rsidRDefault="004C3CCA" w:rsidP="00E11827">
            <w:pPr>
              <w:jc w:val="center"/>
              <w:rPr>
                <w:rFonts w:ascii="Arial" w:hAnsi="Arial" w:cs="Arial"/>
                <w:color w:val="auto"/>
                <w:sz w:val="20"/>
                <w:szCs w:val="20"/>
              </w:rPr>
            </w:pPr>
            <w:r w:rsidRPr="008A154B">
              <w:rPr>
                <w:rFonts w:ascii="Arial" w:hAnsi="Arial" w:cs="Arial"/>
                <w:color w:val="auto"/>
                <w:sz w:val="20"/>
                <w:szCs w:val="20"/>
              </w:rPr>
              <w:t>М.П.</w:t>
            </w:r>
          </w:p>
        </w:tc>
        <w:tc>
          <w:tcPr>
            <w:tcW w:w="3349" w:type="dxa"/>
            <w:tcBorders>
              <w:bottom w:val="single" w:sz="4" w:space="0" w:color="auto"/>
            </w:tcBorders>
            <w:vAlign w:val="center"/>
          </w:tcPr>
          <w:p w:rsidR="004C3CCA" w:rsidRPr="008A154B" w:rsidRDefault="004C3CCA" w:rsidP="00E11827">
            <w:pPr>
              <w:jc w:val="center"/>
              <w:rPr>
                <w:rFonts w:ascii="Arial" w:hAnsi="Arial" w:cs="Arial"/>
                <w:color w:val="auto"/>
                <w:sz w:val="20"/>
                <w:szCs w:val="20"/>
              </w:rPr>
            </w:pPr>
          </w:p>
        </w:tc>
      </w:tr>
    </w:tbl>
    <w:p w:rsidR="00896471" w:rsidRDefault="00896471" w:rsidP="001A100C">
      <w:pPr>
        <w:pStyle w:val="BodyText2"/>
        <w:spacing w:line="100" w:lineRule="atLeast"/>
        <w:jc w:val="both"/>
        <w:rPr>
          <w:rFonts w:ascii="Arial" w:hAnsi="Arial" w:cs="Arial"/>
          <w:b/>
          <w:bCs/>
          <w:i/>
          <w:color w:val="auto"/>
        </w:rPr>
      </w:pPr>
    </w:p>
    <w:p w:rsidR="00896471" w:rsidRDefault="00896471" w:rsidP="001A100C">
      <w:pPr>
        <w:pStyle w:val="BodyText2"/>
        <w:spacing w:line="100" w:lineRule="atLeast"/>
        <w:jc w:val="both"/>
        <w:rPr>
          <w:rFonts w:ascii="Arial" w:hAnsi="Arial" w:cs="Arial"/>
          <w:b/>
          <w:bCs/>
          <w:i/>
          <w:color w:val="auto"/>
        </w:rPr>
      </w:pPr>
    </w:p>
    <w:p w:rsidR="00896471" w:rsidRPr="00896471" w:rsidRDefault="00896471" w:rsidP="001A100C">
      <w:pPr>
        <w:pStyle w:val="BodyText2"/>
        <w:spacing w:line="100" w:lineRule="atLeast"/>
        <w:jc w:val="both"/>
        <w:rPr>
          <w:rFonts w:ascii="Arial" w:hAnsi="Arial" w:cs="Arial"/>
          <w:b/>
          <w:bCs/>
          <w:i/>
          <w:color w:val="auto"/>
        </w:rPr>
      </w:pPr>
    </w:p>
    <w:p w:rsidR="00CF4D4B" w:rsidRDefault="00CF4D4B" w:rsidP="00CF4D4B">
      <w:pPr>
        <w:rPr>
          <w:rFonts w:ascii="Arial" w:hAnsi="Arial" w:cs="Arial"/>
          <w:color w:val="auto"/>
          <w:sz w:val="20"/>
          <w:szCs w:val="20"/>
        </w:rPr>
      </w:pPr>
    </w:p>
    <w:p w:rsidR="004C3CCA" w:rsidRDefault="004C3CCA" w:rsidP="00CF4D4B">
      <w:pPr>
        <w:rPr>
          <w:rFonts w:ascii="Arial" w:hAnsi="Arial" w:cs="Arial"/>
          <w:color w:val="auto"/>
          <w:sz w:val="20"/>
          <w:szCs w:val="20"/>
        </w:rPr>
      </w:pPr>
    </w:p>
    <w:p w:rsidR="004C3CCA" w:rsidRDefault="004C3CCA" w:rsidP="00CF4D4B">
      <w:pPr>
        <w:rPr>
          <w:rFonts w:ascii="Arial" w:hAnsi="Arial" w:cs="Arial"/>
          <w:color w:val="auto"/>
          <w:sz w:val="20"/>
          <w:szCs w:val="20"/>
        </w:rPr>
      </w:pPr>
    </w:p>
    <w:p w:rsidR="004C3CCA" w:rsidRPr="008A154B" w:rsidRDefault="004C3CCA" w:rsidP="00CF4D4B">
      <w:pPr>
        <w:rPr>
          <w:rFonts w:ascii="Arial" w:hAnsi="Arial" w:cs="Arial"/>
          <w:color w:val="auto"/>
          <w:sz w:val="20"/>
          <w:szCs w:val="20"/>
        </w:rPr>
      </w:pPr>
    </w:p>
    <w:p w:rsidR="00CF4D4B" w:rsidRDefault="00CF4D4B" w:rsidP="00CF4D4B">
      <w:pPr>
        <w:jc w:val="both"/>
        <w:rPr>
          <w:rFonts w:ascii="Arial" w:hAnsi="Arial" w:cs="Arial"/>
          <w:color w:val="auto"/>
        </w:rPr>
      </w:pPr>
    </w:p>
    <w:p w:rsidR="00CF4D4B" w:rsidRPr="008A154B" w:rsidRDefault="00854DCE" w:rsidP="00CF4D4B">
      <w:pPr>
        <w:jc w:val="both"/>
        <w:rPr>
          <w:b/>
          <w:color w:val="auto"/>
          <w:sz w:val="20"/>
          <w:lang w:val="sr-Cyrl-CS"/>
        </w:rPr>
      </w:pPr>
      <w:r>
        <w:rPr>
          <w:b/>
          <w:color w:val="auto"/>
          <w:sz w:val="20"/>
          <w:lang w:val="sr-Cyrl-CS"/>
        </w:rPr>
        <w:t>_________________________</w:t>
      </w:r>
    </w:p>
    <w:p w:rsidR="00CF4D4B" w:rsidRPr="008A154B" w:rsidRDefault="00CF4D4B" w:rsidP="00CF4D4B">
      <w:pPr>
        <w:jc w:val="both"/>
        <w:rPr>
          <w:rFonts w:ascii="Arial" w:hAnsi="Arial" w:cs="Arial"/>
          <w:b/>
          <w:color w:val="auto"/>
          <w:sz w:val="20"/>
          <w:lang w:val="sr-Cyrl-CS"/>
        </w:rPr>
      </w:pPr>
      <w:r w:rsidRPr="00854DCE">
        <w:rPr>
          <w:rFonts w:ascii="Arial" w:hAnsi="Arial" w:cs="Arial"/>
          <w:color w:val="auto"/>
          <w:sz w:val="20"/>
          <w:lang w:val="sr-Cyrl-CS"/>
        </w:rPr>
        <w:t>(пословно име</w:t>
      </w:r>
      <w:r w:rsidRPr="008A154B">
        <w:rPr>
          <w:rFonts w:ascii="Arial" w:hAnsi="Arial" w:cs="Arial"/>
          <w:b/>
          <w:color w:val="auto"/>
          <w:sz w:val="20"/>
          <w:lang w:val="sr-Cyrl-CS"/>
        </w:rPr>
        <w:t xml:space="preserve"> по</w:t>
      </w:r>
      <w:r>
        <w:rPr>
          <w:rFonts w:ascii="Arial" w:hAnsi="Arial" w:cs="Arial"/>
          <w:b/>
          <w:color w:val="auto"/>
          <w:sz w:val="20"/>
          <w:lang w:val="sr-Cyrl-CS"/>
        </w:rPr>
        <w:t>дизво</w:t>
      </w:r>
      <w:r w:rsidRPr="008A154B">
        <w:rPr>
          <w:rFonts w:ascii="Arial" w:hAnsi="Arial" w:cs="Arial"/>
          <w:b/>
          <w:color w:val="auto"/>
          <w:sz w:val="20"/>
          <w:lang w:val="sr-Cyrl-CS"/>
        </w:rPr>
        <w:t>ђача</w:t>
      </w:r>
      <w:r w:rsidRPr="00854DCE">
        <w:rPr>
          <w:rFonts w:ascii="Arial" w:hAnsi="Arial" w:cs="Arial"/>
          <w:color w:val="auto"/>
          <w:sz w:val="20"/>
          <w:lang w:val="sr-Cyrl-CS"/>
        </w:rPr>
        <w:t>)</w:t>
      </w:r>
    </w:p>
    <w:p w:rsidR="00CF4D4B" w:rsidRPr="008A154B" w:rsidRDefault="00CF4D4B" w:rsidP="00CF4D4B">
      <w:pPr>
        <w:jc w:val="both"/>
        <w:rPr>
          <w:rFonts w:ascii="Arial" w:hAnsi="Arial" w:cs="Arial"/>
          <w:b/>
          <w:color w:val="auto"/>
          <w:sz w:val="20"/>
          <w:lang w:val="sr-Cyrl-CS"/>
        </w:rPr>
      </w:pPr>
    </w:p>
    <w:p w:rsidR="00CF4D4B" w:rsidRPr="00854DCE" w:rsidRDefault="00CF4D4B" w:rsidP="00CF4D4B">
      <w:pPr>
        <w:jc w:val="both"/>
        <w:rPr>
          <w:rFonts w:ascii="Arial" w:hAnsi="Arial" w:cs="Arial"/>
          <w:color w:val="auto"/>
          <w:sz w:val="20"/>
          <w:lang w:val="sr-Cyrl-CS"/>
        </w:rPr>
      </w:pPr>
      <w:r w:rsidRPr="00854DCE">
        <w:rPr>
          <w:rFonts w:ascii="Arial" w:hAnsi="Arial" w:cs="Arial"/>
          <w:color w:val="auto"/>
          <w:sz w:val="20"/>
          <w:lang w:val="sr-Cyrl-CS"/>
        </w:rPr>
        <w:t>_______________________</w:t>
      </w:r>
    </w:p>
    <w:p w:rsidR="00CF4D4B" w:rsidRPr="00854DCE" w:rsidRDefault="00CF4D4B" w:rsidP="00CF4D4B">
      <w:pPr>
        <w:jc w:val="both"/>
        <w:rPr>
          <w:rFonts w:ascii="Arial" w:hAnsi="Arial" w:cs="Arial"/>
          <w:color w:val="auto"/>
          <w:sz w:val="20"/>
          <w:lang w:val="sr-Cyrl-CS"/>
        </w:rPr>
      </w:pPr>
      <w:r w:rsidRPr="00854DCE">
        <w:rPr>
          <w:rFonts w:ascii="Arial" w:hAnsi="Arial" w:cs="Arial"/>
          <w:color w:val="auto"/>
          <w:sz w:val="20"/>
          <w:lang w:val="sr-Cyrl-CS"/>
        </w:rPr>
        <w:t>(седиште)</w:t>
      </w:r>
    </w:p>
    <w:p w:rsidR="00CF4D4B" w:rsidRDefault="00CF4D4B" w:rsidP="00CF4D4B">
      <w:pPr>
        <w:jc w:val="both"/>
        <w:rPr>
          <w:rFonts w:ascii="Arial" w:hAnsi="Arial" w:cs="Arial"/>
          <w:color w:val="auto"/>
        </w:rPr>
      </w:pPr>
    </w:p>
    <w:p w:rsidR="00CF4D4B" w:rsidRPr="008A154B" w:rsidRDefault="00CF4D4B" w:rsidP="00CF4D4B">
      <w:pPr>
        <w:jc w:val="both"/>
        <w:rPr>
          <w:rFonts w:ascii="Arial" w:hAnsi="Arial" w:cs="Arial"/>
          <w:color w:val="auto"/>
        </w:rPr>
      </w:pPr>
      <w:r w:rsidRPr="008A154B">
        <w:rPr>
          <w:rFonts w:ascii="Arial" w:hAnsi="Arial" w:cs="Arial"/>
          <w:color w:val="auto"/>
        </w:rPr>
        <w:tab/>
      </w:r>
      <w:r w:rsidRPr="008A154B">
        <w:rPr>
          <w:rFonts w:ascii="Arial" w:hAnsi="Arial" w:cs="Arial"/>
          <w:color w:val="auto"/>
        </w:rPr>
        <w:tab/>
      </w:r>
      <w:r w:rsidRPr="008A154B">
        <w:rPr>
          <w:rFonts w:ascii="Arial" w:hAnsi="Arial" w:cs="Arial"/>
          <w:color w:val="auto"/>
        </w:rPr>
        <w:tab/>
      </w:r>
      <w:r w:rsidRPr="008A154B">
        <w:rPr>
          <w:rFonts w:ascii="Arial" w:hAnsi="Arial" w:cs="Arial"/>
          <w:color w:val="auto"/>
        </w:rPr>
        <w:tab/>
      </w:r>
    </w:p>
    <w:p w:rsidR="00CF4D4B" w:rsidRPr="008A154B" w:rsidRDefault="00CF4D4B" w:rsidP="00CF4D4B">
      <w:pPr>
        <w:jc w:val="both"/>
        <w:rPr>
          <w:rFonts w:ascii="Arial" w:hAnsi="Arial" w:cs="Arial"/>
          <w:color w:val="auto"/>
        </w:rPr>
      </w:pPr>
    </w:p>
    <w:p w:rsidR="00CF4D4B" w:rsidRPr="008A154B" w:rsidRDefault="0013056B" w:rsidP="00CF4D4B">
      <w:pPr>
        <w:jc w:val="center"/>
        <w:rPr>
          <w:rFonts w:ascii="Arial" w:hAnsi="Arial" w:cs="Arial"/>
          <w:b/>
          <w:bCs/>
          <w:color w:val="auto"/>
        </w:rPr>
      </w:pPr>
      <w:r w:rsidRPr="00683449">
        <w:rPr>
          <w:rFonts w:ascii="Arial" w:hAnsi="Arial" w:cs="Arial"/>
          <w:bCs/>
          <w:color w:val="auto"/>
        </w:rPr>
        <w:t xml:space="preserve"> </w:t>
      </w:r>
      <w:r w:rsidR="00CF4D4B" w:rsidRPr="00683449">
        <w:rPr>
          <w:rFonts w:ascii="Arial" w:hAnsi="Arial" w:cs="Arial"/>
          <w:bCs/>
          <w:color w:val="auto"/>
        </w:rPr>
        <w:t>ИЗЈАВА</w:t>
      </w:r>
      <w:r w:rsidR="00CF4D4B" w:rsidRPr="008A154B">
        <w:rPr>
          <w:rFonts w:ascii="Arial" w:hAnsi="Arial" w:cs="Arial"/>
          <w:b/>
          <w:bCs/>
          <w:color w:val="auto"/>
        </w:rPr>
        <w:t xml:space="preserve"> ПОДИЗВОЂАЧА</w:t>
      </w:r>
    </w:p>
    <w:p w:rsidR="00CF4D4B" w:rsidRPr="00683449" w:rsidRDefault="00CF4D4B" w:rsidP="00CF4D4B">
      <w:pPr>
        <w:jc w:val="center"/>
        <w:rPr>
          <w:rFonts w:ascii="Arial" w:hAnsi="Arial" w:cs="Arial"/>
          <w:bCs/>
          <w:color w:val="auto"/>
        </w:rPr>
      </w:pPr>
      <w:proofErr w:type="gramStart"/>
      <w:r w:rsidRPr="00683449">
        <w:rPr>
          <w:rFonts w:ascii="Arial" w:hAnsi="Arial" w:cs="Arial"/>
          <w:bCs/>
          <w:color w:val="auto"/>
        </w:rPr>
        <w:t>О ИСПУЊАВАЊУ УСЛОВА ИЗ ЧЛ.</w:t>
      </w:r>
      <w:proofErr w:type="gramEnd"/>
      <w:r w:rsidRPr="00683449">
        <w:rPr>
          <w:rFonts w:ascii="Arial" w:hAnsi="Arial" w:cs="Arial"/>
          <w:bCs/>
          <w:color w:val="auto"/>
        </w:rPr>
        <w:t xml:space="preserve"> 75. ЗАКОНА У ПОСТУПКУ ЈАВНЕ</w:t>
      </w:r>
    </w:p>
    <w:p w:rsidR="00CF4D4B" w:rsidRPr="00683449" w:rsidRDefault="00CF4D4B" w:rsidP="00CF4D4B">
      <w:pPr>
        <w:jc w:val="center"/>
        <w:rPr>
          <w:rFonts w:ascii="Arial" w:hAnsi="Arial" w:cs="Arial"/>
          <w:bCs/>
          <w:color w:val="auto"/>
        </w:rPr>
      </w:pPr>
      <w:r w:rsidRPr="00683449">
        <w:rPr>
          <w:rFonts w:ascii="Arial" w:hAnsi="Arial" w:cs="Arial"/>
          <w:bCs/>
          <w:color w:val="auto"/>
        </w:rPr>
        <w:t>НАБАВКЕ МАЛЕ ВРЕДНОСТИ</w:t>
      </w:r>
    </w:p>
    <w:p w:rsidR="00CF4D4B" w:rsidRPr="008A154B" w:rsidRDefault="00CF4D4B" w:rsidP="00CF4D4B">
      <w:pPr>
        <w:jc w:val="center"/>
        <w:rPr>
          <w:rFonts w:ascii="Arial" w:hAnsi="Arial" w:cs="Arial"/>
          <w:b/>
          <w:bCs/>
          <w:color w:val="auto"/>
        </w:rPr>
      </w:pPr>
    </w:p>
    <w:p w:rsidR="00CF4D4B" w:rsidRPr="008A154B" w:rsidRDefault="00CF4D4B" w:rsidP="00CF4D4B">
      <w:pPr>
        <w:jc w:val="center"/>
        <w:rPr>
          <w:rFonts w:ascii="Arial" w:hAnsi="Arial" w:cs="Arial"/>
          <w:b/>
          <w:bCs/>
          <w:color w:val="auto"/>
        </w:rPr>
      </w:pPr>
    </w:p>
    <w:p w:rsidR="00CF4D4B" w:rsidRPr="0031770B" w:rsidRDefault="00CF4D4B" w:rsidP="00CF4D4B">
      <w:pPr>
        <w:jc w:val="both"/>
        <w:rPr>
          <w:rFonts w:ascii="Arial" w:hAnsi="Arial" w:cs="Arial"/>
          <w:sz w:val="20"/>
          <w:szCs w:val="20"/>
        </w:rPr>
      </w:pPr>
      <w:proofErr w:type="gramStart"/>
      <w:r w:rsidRPr="0031770B">
        <w:rPr>
          <w:rFonts w:ascii="Arial" w:hAnsi="Arial" w:cs="Arial"/>
          <w:sz w:val="20"/>
          <w:szCs w:val="20"/>
        </w:rPr>
        <w:t>У складу са чланом 77.</w:t>
      </w:r>
      <w:proofErr w:type="gramEnd"/>
      <w:r w:rsidRPr="0031770B">
        <w:rPr>
          <w:rFonts w:ascii="Arial" w:hAnsi="Arial" w:cs="Arial"/>
          <w:sz w:val="20"/>
          <w:szCs w:val="20"/>
        </w:rPr>
        <w:t xml:space="preserve"> </w:t>
      </w:r>
      <w:proofErr w:type="gramStart"/>
      <w:r w:rsidRPr="0031770B">
        <w:rPr>
          <w:rFonts w:ascii="Arial" w:hAnsi="Arial" w:cs="Arial"/>
          <w:sz w:val="20"/>
          <w:szCs w:val="20"/>
        </w:rPr>
        <w:t>став</w:t>
      </w:r>
      <w:proofErr w:type="gramEnd"/>
      <w:r w:rsidRPr="0031770B">
        <w:rPr>
          <w:rFonts w:ascii="Arial" w:hAnsi="Arial" w:cs="Arial"/>
          <w:sz w:val="20"/>
          <w:szCs w:val="20"/>
        </w:rPr>
        <w:t xml:space="preserve"> 4. Закона, под пуном материјалном и кривичном одговорношћу, </w:t>
      </w:r>
      <w:r w:rsidRPr="0031770B">
        <w:rPr>
          <w:rFonts w:ascii="Arial" w:hAnsi="Arial" w:cs="Arial"/>
          <w:sz w:val="20"/>
          <w:szCs w:val="20"/>
          <w:lang w:val="sr-Cyrl-CS"/>
        </w:rPr>
        <w:t xml:space="preserve">као заступник подизвођача, </w:t>
      </w:r>
      <w:r w:rsidRPr="0031770B">
        <w:rPr>
          <w:rFonts w:ascii="Arial" w:hAnsi="Arial" w:cs="Arial"/>
          <w:sz w:val="20"/>
          <w:szCs w:val="20"/>
        </w:rPr>
        <w:t>дајем следећу</w:t>
      </w:r>
    </w:p>
    <w:p w:rsidR="00CF4D4B" w:rsidRPr="0031770B" w:rsidRDefault="00CF4D4B" w:rsidP="00CF4D4B">
      <w:pPr>
        <w:jc w:val="both"/>
        <w:rPr>
          <w:rFonts w:ascii="Arial" w:hAnsi="Arial" w:cs="Arial"/>
          <w:sz w:val="20"/>
          <w:szCs w:val="20"/>
        </w:rPr>
      </w:pPr>
      <w:r w:rsidRPr="0031770B">
        <w:rPr>
          <w:rFonts w:ascii="Arial" w:hAnsi="Arial" w:cs="Arial"/>
          <w:sz w:val="20"/>
          <w:szCs w:val="20"/>
        </w:rPr>
        <w:tab/>
      </w:r>
      <w:r w:rsidRPr="0031770B">
        <w:rPr>
          <w:rFonts w:ascii="Arial" w:hAnsi="Arial" w:cs="Arial"/>
          <w:sz w:val="20"/>
          <w:szCs w:val="20"/>
        </w:rPr>
        <w:tab/>
      </w:r>
      <w:r w:rsidRPr="0031770B">
        <w:rPr>
          <w:rFonts w:ascii="Arial" w:hAnsi="Arial" w:cs="Arial"/>
          <w:sz w:val="20"/>
          <w:szCs w:val="20"/>
        </w:rPr>
        <w:tab/>
      </w:r>
      <w:r w:rsidRPr="0031770B">
        <w:rPr>
          <w:rFonts w:ascii="Arial" w:hAnsi="Arial" w:cs="Arial"/>
          <w:sz w:val="20"/>
          <w:szCs w:val="20"/>
        </w:rPr>
        <w:tab/>
      </w:r>
    </w:p>
    <w:p w:rsidR="00CF4D4B" w:rsidRPr="0031770B" w:rsidRDefault="00CF4D4B" w:rsidP="00CF4D4B">
      <w:pPr>
        <w:jc w:val="center"/>
        <w:rPr>
          <w:rFonts w:ascii="Arial" w:hAnsi="Arial" w:cs="Arial"/>
          <w:b/>
          <w:sz w:val="20"/>
          <w:szCs w:val="20"/>
        </w:rPr>
      </w:pPr>
      <w:r w:rsidRPr="0031770B">
        <w:rPr>
          <w:rFonts w:ascii="Arial" w:hAnsi="Arial" w:cs="Arial"/>
          <w:b/>
          <w:sz w:val="20"/>
          <w:szCs w:val="20"/>
        </w:rPr>
        <w:t>И З Ј А В У</w:t>
      </w:r>
    </w:p>
    <w:p w:rsidR="00CF4D4B" w:rsidRPr="0031770B" w:rsidRDefault="00CF4D4B" w:rsidP="00CF4D4B">
      <w:pPr>
        <w:jc w:val="both"/>
        <w:rPr>
          <w:rFonts w:ascii="Arial" w:hAnsi="Arial" w:cs="Arial"/>
          <w:iCs/>
          <w:sz w:val="20"/>
          <w:szCs w:val="20"/>
          <w:lang w:val="sr-Cyrl-CS"/>
        </w:rPr>
      </w:pPr>
      <w:r w:rsidRPr="0031770B">
        <w:rPr>
          <w:rFonts w:ascii="Arial" w:hAnsi="Arial" w:cs="Arial"/>
          <w:sz w:val="20"/>
          <w:szCs w:val="20"/>
        </w:rPr>
        <w:t>Подизвођач</w:t>
      </w:r>
      <w:r w:rsidRPr="0031770B">
        <w:rPr>
          <w:rFonts w:ascii="Arial" w:hAnsi="Arial" w:cs="Arial"/>
          <w:i/>
          <w:sz w:val="20"/>
          <w:szCs w:val="20"/>
        </w:rPr>
        <w:t>_____________________________________</w:t>
      </w:r>
      <w:r w:rsidRPr="0031770B">
        <w:rPr>
          <w:rFonts w:ascii="Arial" w:hAnsi="Arial" w:cs="Arial"/>
          <w:sz w:val="20"/>
          <w:szCs w:val="20"/>
        </w:rPr>
        <w:t>______</w:t>
      </w:r>
      <w:proofErr w:type="gramStart"/>
      <w:r w:rsidRPr="0031770B">
        <w:rPr>
          <w:rFonts w:ascii="Arial" w:hAnsi="Arial" w:cs="Arial"/>
          <w:sz w:val="20"/>
          <w:szCs w:val="20"/>
        </w:rPr>
        <w:t>_</w:t>
      </w:r>
      <w:r w:rsidRPr="0031770B">
        <w:rPr>
          <w:rFonts w:ascii="Arial" w:hAnsi="Arial" w:cs="Arial"/>
          <w:i/>
          <w:iCs/>
          <w:sz w:val="20"/>
          <w:szCs w:val="20"/>
        </w:rPr>
        <w:t>[</w:t>
      </w:r>
      <w:proofErr w:type="gramEnd"/>
      <w:r w:rsidRPr="0031770B">
        <w:rPr>
          <w:rFonts w:ascii="Arial" w:hAnsi="Arial" w:cs="Arial"/>
          <w:i/>
          <w:sz w:val="20"/>
          <w:szCs w:val="20"/>
        </w:rPr>
        <w:t>навести назив подизвођача</w:t>
      </w:r>
      <w:r w:rsidRPr="0031770B">
        <w:rPr>
          <w:rFonts w:ascii="Arial" w:hAnsi="Arial" w:cs="Arial"/>
          <w:i/>
          <w:iCs/>
          <w:sz w:val="20"/>
          <w:szCs w:val="20"/>
        </w:rPr>
        <w:t>]</w:t>
      </w:r>
      <w:r w:rsidRPr="0031770B">
        <w:rPr>
          <w:rFonts w:ascii="Arial" w:hAnsi="Arial" w:cs="Arial"/>
          <w:i/>
          <w:sz w:val="20"/>
          <w:szCs w:val="20"/>
          <w:lang w:val="sr-Cyrl-CS"/>
        </w:rPr>
        <w:t xml:space="preserve"> </w:t>
      </w:r>
      <w:r w:rsidRPr="0031770B">
        <w:rPr>
          <w:rFonts w:ascii="Arial" w:hAnsi="Arial" w:cs="Arial"/>
          <w:sz w:val="20"/>
          <w:szCs w:val="20"/>
        </w:rPr>
        <w:t xml:space="preserve">у поступку јавне набавке мале вредности - </w:t>
      </w:r>
      <w:r w:rsidRPr="0031770B">
        <w:rPr>
          <w:rFonts w:ascii="Arial" w:hAnsi="Arial" w:cs="Arial"/>
          <w:noProof/>
          <w:sz w:val="20"/>
          <w:szCs w:val="20"/>
        </w:rPr>
        <w:t>мултифункционална течна смеса за кондиционирање воде</w:t>
      </w:r>
      <w:r w:rsidR="00113CA6">
        <w:rPr>
          <w:rFonts w:ascii="Arial" w:hAnsi="Arial" w:cs="Arial"/>
          <w:noProof/>
          <w:sz w:val="20"/>
          <w:szCs w:val="20"/>
        </w:rPr>
        <w:t xml:space="preserve"> у </w:t>
      </w:r>
      <w:r w:rsidR="00113CA6">
        <w:rPr>
          <w:rFonts w:ascii="Arial" w:hAnsi="Arial" w:cs="Arial"/>
          <w:noProof/>
          <w:sz w:val="20"/>
          <w:szCs w:val="20"/>
          <w:lang/>
        </w:rPr>
        <w:t>систему даљинског грејања</w:t>
      </w:r>
      <w:r w:rsidRPr="0031770B">
        <w:rPr>
          <w:rFonts w:ascii="Arial" w:hAnsi="Arial" w:cs="Arial"/>
          <w:sz w:val="20"/>
          <w:szCs w:val="20"/>
        </w:rPr>
        <w:t>,</w:t>
      </w:r>
      <w:r w:rsidR="00113CA6">
        <w:rPr>
          <w:rFonts w:ascii="Arial" w:hAnsi="Arial" w:cs="Arial"/>
          <w:sz w:val="20"/>
          <w:szCs w:val="20"/>
          <w:lang/>
        </w:rPr>
        <w:t xml:space="preserve"> спремна за употребу - </w:t>
      </w:r>
      <w:r w:rsidRPr="0031770B">
        <w:rPr>
          <w:rFonts w:ascii="Arial" w:hAnsi="Arial" w:cs="Arial"/>
          <w:sz w:val="20"/>
          <w:szCs w:val="20"/>
        </w:rPr>
        <w:t xml:space="preserve"> ЈНМВ</w:t>
      </w:r>
      <w:r w:rsidRPr="0031770B">
        <w:rPr>
          <w:rFonts w:ascii="Arial" w:hAnsi="Arial" w:cs="Arial"/>
          <w:i/>
          <w:sz w:val="20"/>
          <w:szCs w:val="20"/>
          <w:lang w:val="sr-Cyrl-CS"/>
        </w:rPr>
        <w:t xml:space="preserve"> </w:t>
      </w:r>
      <w:r w:rsidRPr="0031770B">
        <w:rPr>
          <w:rFonts w:ascii="Arial" w:hAnsi="Arial" w:cs="Arial"/>
          <w:sz w:val="20"/>
          <w:szCs w:val="20"/>
          <w:lang w:val="sr-Cyrl-CS"/>
        </w:rPr>
        <w:t>б</w:t>
      </w:r>
      <w:r w:rsidRPr="0031770B">
        <w:rPr>
          <w:rFonts w:ascii="Arial" w:hAnsi="Arial" w:cs="Arial"/>
          <w:sz w:val="20"/>
          <w:szCs w:val="20"/>
        </w:rPr>
        <w:t>рој 8/14, испуњава све услове из чл. 75. Закона, односно услове дефинисане конкурсном документацијом</w:t>
      </w:r>
      <w:r w:rsidRPr="0031770B">
        <w:rPr>
          <w:rFonts w:ascii="Arial" w:hAnsi="Arial" w:cs="Arial"/>
          <w:sz w:val="20"/>
          <w:szCs w:val="20"/>
          <w:lang w:val="ru-RU"/>
        </w:rPr>
        <w:t xml:space="preserve"> </w:t>
      </w:r>
      <w:r w:rsidRPr="0031770B">
        <w:rPr>
          <w:rFonts w:ascii="Arial" w:hAnsi="Arial" w:cs="Arial"/>
          <w:sz w:val="20"/>
          <w:szCs w:val="20"/>
        </w:rPr>
        <w:t>за предметну јавну набавку</w:t>
      </w:r>
      <w:r w:rsidRPr="0031770B">
        <w:rPr>
          <w:rFonts w:ascii="Arial" w:hAnsi="Arial" w:cs="Arial"/>
          <w:sz w:val="20"/>
          <w:szCs w:val="20"/>
          <w:lang w:val="sr-Cyrl-CS"/>
        </w:rPr>
        <w:t>,</w:t>
      </w:r>
      <w:r w:rsidRPr="0031770B">
        <w:rPr>
          <w:rFonts w:ascii="Arial" w:hAnsi="Arial" w:cs="Arial"/>
          <w:sz w:val="20"/>
          <w:szCs w:val="20"/>
        </w:rPr>
        <w:t xml:space="preserve"> и то:</w:t>
      </w:r>
    </w:p>
    <w:p w:rsidR="00CF4D4B" w:rsidRPr="0031770B" w:rsidRDefault="00CF4D4B" w:rsidP="00CF4D4B">
      <w:pPr>
        <w:pStyle w:val="ListParagraph"/>
        <w:numPr>
          <w:ilvl w:val="0"/>
          <w:numId w:val="12"/>
        </w:numPr>
        <w:jc w:val="both"/>
        <w:rPr>
          <w:rFonts w:ascii="Arial" w:hAnsi="Arial" w:cs="Arial"/>
          <w:iCs/>
          <w:sz w:val="20"/>
          <w:szCs w:val="20"/>
          <w:lang w:val="sr-Cyrl-CS"/>
        </w:rPr>
      </w:pPr>
      <w:r w:rsidRPr="0031770B">
        <w:rPr>
          <w:rFonts w:ascii="Arial" w:hAnsi="Arial" w:cs="Arial"/>
          <w:iCs/>
          <w:sz w:val="20"/>
          <w:szCs w:val="20"/>
          <w:lang w:val="sr-Cyrl-CS"/>
        </w:rPr>
        <w:t>Подизвођач је р</w:t>
      </w:r>
      <w:r w:rsidRPr="0031770B">
        <w:rPr>
          <w:rFonts w:ascii="Arial" w:hAnsi="Arial" w:cs="Arial"/>
          <w:iCs/>
          <w:sz w:val="20"/>
          <w:szCs w:val="20"/>
        </w:rPr>
        <w:t>егистрован код надлежног органа, односно уписан у одговарајући регистар;</w:t>
      </w:r>
    </w:p>
    <w:p w:rsidR="00CF4D4B" w:rsidRPr="0031770B" w:rsidRDefault="00CF4D4B" w:rsidP="00CF4D4B">
      <w:pPr>
        <w:pStyle w:val="ListParagraph"/>
        <w:numPr>
          <w:ilvl w:val="0"/>
          <w:numId w:val="12"/>
        </w:numPr>
        <w:jc w:val="both"/>
        <w:rPr>
          <w:rFonts w:ascii="Arial" w:hAnsi="Arial" w:cs="Arial"/>
          <w:bCs/>
          <w:iCs/>
          <w:sz w:val="20"/>
          <w:szCs w:val="20"/>
          <w:lang w:val="sr-Cyrl-CS"/>
        </w:rPr>
      </w:pPr>
      <w:r w:rsidRPr="0031770B">
        <w:rPr>
          <w:rFonts w:ascii="Arial" w:hAnsi="Arial" w:cs="Arial"/>
          <w:iCs/>
          <w:sz w:val="20"/>
          <w:szCs w:val="20"/>
          <w:lang w:val="sr-Cyrl-CS"/>
        </w:rPr>
        <w:t>П</w:t>
      </w:r>
      <w:r w:rsidRPr="0031770B">
        <w:rPr>
          <w:rFonts w:ascii="Arial" w:hAnsi="Arial" w:cs="Arial"/>
          <w:sz w:val="20"/>
          <w:szCs w:val="20"/>
          <w:lang w:val="sr-Cyrl-CS"/>
        </w:rPr>
        <w:t>одизвођач</w:t>
      </w:r>
      <w:r w:rsidRPr="0031770B">
        <w:rPr>
          <w:rFonts w:ascii="Arial" w:hAnsi="Arial" w:cs="Arial"/>
          <w:iCs/>
          <w:sz w:val="20"/>
          <w:szCs w:val="20"/>
          <w:lang w:val="sr-Cyrl-CS"/>
        </w:rPr>
        <w:t xml:space="preserve"> и његов </w:t>
      </w:r>
      <w:r w:rsidRPr="0031770B">
        <w:rPr>
          <w:rFonts w:ascii="Arial" w:hAnsi="Arial" w:cs="Arial"/>
          <w:iCs/>
          <w:sz w:val="20"/>
          <w:szCs w:val="20"/>
        </w:rPr>
        <w:t xml:space="preserve">законски </w:t>
      </w:r>
      <w:r w:rsidRPr="0031770B">
        <w:rPr>
          <w:rFonts w:ascii="Arial" w:hAnsi="Arial" w:cs="Arial"/>
          <w:sz w:val="20"/>
          <w:szCs w:val="20"/>
        </w:rPr>
        <w:t>заступник нис</w:t>
      </w:r>
      <w:r w:rsidRPr="0031770B">
        <w:rPr>
          <w:rFonts w:ascii="Arial" w:hAnsi="Arial" w:cs="Arial"/>
          <w:sz w:val="20"/>
          <w:szCs w:val="20"/>
          <w:lang w:val="sr-Cyrl-CS"/>
        </w:rPr>
        <w:t>у</w:t>
      </w:r>
      <w:r w:rsidRPr="0031770B">
        <w:rPr>
          <w:rFonts w:ascii="Arial" w:hAnsi="Arial" w:cs="Arial"/>
          <w:sz w:val="20"/>
          <w:szCs w:val="20"/>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1770B">
        <w:rPr>
          <w:rFonts w:ascii="Arial" w:hAnsi="Arial" w:cs="Arial"/>
          <w:sz w:val="20"/>
          <w:szCs w:val="20"/>
          <w:lang w:val="sr-Cyrl-CS"/>
        </w:rPr>
        <w:t>к</w:t>
      </w:r>
      <w:r w:rsidRPr="0031770B">
        <w:rPr>
          <w:rFonts w:ascii="Arial" w:hAnsi="Arial" w:cs="Arial"/>
          <w:sz w:val="20"/>
          <w:szCs w:val="20"/>
        </w:rPr>
        <w:t>ривично дело преваре;</w:t>
      </w:r>
    </w:p>
    <w:p w:rsidR="00CF4D4B" w:rsidRPr="0031770B" w:rsidRDefault="00CF4D4B" w:rsidP="00CF4D4B">
      <w:pPr>
        <w:pStyle w:val="ListParagraph"/>
        <w:numPr>
          <w:ilvl w:val="0"/>
          <w:numId w:val="12"/>
        </w:numPr>
        <w:jc w:val="both"/>
        <w:rPr>
          <w:rFonts w:ascii="Arial" w:hAnsi="Arial" w:cs="Arial"/>
          <w:bCs/>
          <w:iCs/>
          <w:sz w:val="20"/>
          <w:szCs w:val="20"/>
          <w:lang w:val="sr-Cyrl-CS"/>
        </w:rPr>
      </w:pPr>
      <w:r w:rsidRPr="0031770B">
        <w:rPr>
          <w:rFonts w:ascii="Arial" w:hAnsi="Arial" w:cs="Arial"/>
          <w:bCs/>
          <w:iCs/>
          <w:sz w:val="20"/>
          <w:szCs w:val="20"/>
          <w:lang w:val="sr-Cyrl-CS"/>
        </w:rPr>
        <w:t>П</w:t>
      </w:r>
      <w:r w:rsidRPr="0031770B">
        <w:rPr>
          <w:rFonts w:ascii="Arial" w:hAnsi="Arial" w:cs="Arial"/>
          <w:sz w:val="20"/>
          <w:szCs w:val="20"/>
          <w:lang w:val="sr-Cyrl-CS"/>
        </w:rPr>
        <w:t>одизвођачу</w:t>
      </w:r>
      <w:r w:rsidRPr="0031770B">
        <w:rPr>
          <w:rFonts w:ascii="Arial" w:hAnsi="Arial" w:cs="Arial"/>
          <w:bCs/>
          <w:iCs/>
          <w:sz w:val="20"/>
          <w:szCs w:val="20"/>
          <w:lang w:val="sr-Cyrl-CS"/>
        </w:rPr>
        <w:t xml:space="preserve"> н</w:t>
      </w:r>
      <w:r w:rsidRPr="0031770B">
        <w:rPr>
          <w:rFonts w:ascii="Arial" w:hAnsi="Arial" w:cs="Arial"/>
          <w:bCs/>
          <w:iCs/>
          <w:sz w:val="20"/>
          <w:szCs w:val="20"/>
        </w:rPr>
        <w:t>ије</w:t>
      </w:r>
      <w:r w:rsidRPr="0031770B">
        <w:rPr>
          <w:rFonts w:ascii="Arial" w:hAnsi="Arial" w:cs="Arial"/>
          <w:sz w:val="20"/>
          <w:szCs w:val="20"/>
        </w:rPr>
        <w:t xml:space="preserve"> изречена мера забране обављања делатности, која је на снази у време објаве позива за подношење понуде;</w:t>
      </w:r>
    </w:p>
    <w:p w:rsidR="00CF4D4B" w:rsidRPr="0031770B" w:rsidRDefault="00CF4D4B" w:rsidP="00CF4D4B">
      <w:pPr>
        <w:pStyle w:val="ListParagraph"/>
        <w:numPr>
          <w:ilvl w:val="0"/>
          <w:numId w:val="12"/>
        </w:numPr>
        <w:jc w:val="both"/>
        <w:rPr>
          <w:rFonts w:ascii="Arial" w:hAnsi="Arial" w:cs="Arial"/>
          <w:color w:val="auto"/>
          <w:sz w:val="20"/>
          <w:szCs w:val="20"/>
          <w:lang w:val="sr-Cyrl-CS"/>
        </w:rPr>
      </w:pPr>
      <w:r w:rsidRPr="0031770B">
        <w:rPr>
          <w:rFonts w:ascii="Arial" w:hAnsi="Arial" w:cs="Arial"/>
          <w:bCs/>
          <w:iCs/>
          <w:sz w:val="20"/>
          <w:szCs w:val="20"/>
          <w:lang w:val="sr-Cyrl-CS"/>
        </w:rPr>
        <w:t>Подизвођач је и</w:t>
      </w:r>
      <w:r w:rsidRPr="0031770B">
        <w:rPr>
          <w:rFonts w:ascii="Arial" w:hAnsi="Arial" w:cs="Arial"/>
          <w:bCs/>
          <w:iCs/>
          <w:sz w:val="20"/>
          <w:szCs w:val="20"/>
        </w:rPr>
        <w:t xml:space="preserve">змирио </w:t>
      </w:r>
      <w:r w:rsidRPr="0031770B">
        <w:rPr>
          <w:rFonts w:ascii="Arial" w:hAnsi="Arial" w:cs="Arial"/>
          <w:sz w:val="20"/>
          <w:szCs w:val="20"/>
        </w:rPr>
        <w:t>доспеле порезе, доприносе и друге јавне дажбине у складу са прописима Републике Србије (</w:t>
      </w:r>
      <w:r w:rsidRPr="0031770B">
        <w:rPr>
          <w:rFonts w:ascii="Arial" w:hAnsi="Arial" w:cs="Arial"/>
          <w:i/>
          <w:sz w:val="20"/>
          <w:szCs w:val="20"/>
        </w:rPr>
        <w:t>или стране државе када има седиште на њеној територији)</w:t>
      </w:r>
      <w:r w:rsidRPr="0031770B">
        <w:rPr>
          <w:rFonts w:ascii="Arial" w:hAnsi="Arial" w:cs="Arial"/>
          <w:i/>
          <w:sz w:val="20"/>
          <w:szCs w:val="20"/>
          <w:lang w:val="sr-Cyrl-CS"/>
        </w:rPr>
        <w:t>.</w:t>
      </w:r>
    </w:p>
    <w:p w:rsidR="00CF4D4B" w:rsidRPr="0031770B" w:rsidRDefault="00CF4D4B" w:rsidP="00CF4D4B">
      <w:pPr>
        <w:jc w:val="both"/>
        <w:rPr>
          <w:rFonts w:ascii="Arial" w:hAnsi="Arial" w:cs="Arial"/>
          <w:i/>
          <w:sz w:val="20"/>
          <w:szCs w:val="20"/>
          <w:lang w:val="sr-Cyrl-CS"/>
        </w:rPr>
      </w:pPr>
    </w:p>
    <w:p w:rsidR="00CF4D4B" w:rsidRPr="0031770B" w:rsidRDefault="00CF4D4B" w:rsidP="00CF4D4B">
      <w:pPr>
        <w:rPr>
          <w:rFonts w:ascii="Arial" w:hAnsi="Arial" w:cs="Arial"/>
          <w:sz w:val="20"/>
          <w:szCs w:val="20"/>
        </w:rPr>
      </w:pPr>
      <w:r w:rsidRPr="0031770B">
        <w:rPr>
          <w:rFonts w:ascii="Arial" w:hAnsi="Arial" w:cs="Arial"/>
          <w:sz w:val="20"/>
          <w:szCs w:val="20"/>
        </w:rPr>
        <w:t>Место</w:t>
      </w:r>
      <w:proofErr w:type="gramStart"/>
      <w:r w:rsidRPr="0031770B">
        <w:rPr>
          <w:rFonts w:ascii="Arial" w:hAnsi="Arial" w:cs="Arial"/>
          <w:sz w:val="20"/>
          <w:szCs w:val="20"/>
        </w:rPr>
        <w:t>:_</w:t>
      </w:r>
      <w:proofErr w:type="gramEnd"/>
      <w:r w:rsidRPr="0031770B">
        <w:rPr>
          <w:rFonts w:ascii="Arial" w:hAnsi="Arial" w:cs="Arial"/>
          <w:sz w:val="20"/>
          <w:szCs w:val="20"/>
        </w:rPr>
        <w:t xml:space="preserve">____________                                                            </w:t>
      </w:r>
      <w:r>
        <w:rPr>
          <w:rFonts w:ascii="Arial" w:hAnsi="Arial" w:cs="Arial"/>
          <w:sz w:val="20"/>
          <w:szCs w:val="20"/>
        </w:rPr>
        <w:t>Овлашћено лице п</w:t>
      </w:r>
      <w:r w:rsidRPr="0031770B">
        <w:rPr>
          <w:rFonts w:ascii="Arial" w:hAnsi="Arial" w:cs="Arial"/>
          <w:i/>
          <w:sz w:val="20"/>
          <w:szCs w:val="20"/>
        </w:rPr>
        <w:t>одизвођач</w:t>
      </w:r>
      <w:r>
        <w:rPr>
          <w:rFonts w:ascii="Arial" w:hAnsi="Arial" w:cs="Arial"/>
          <w:i/>
          <w:sz w:val="20"/>
          <w:szCs w:val="20"/>
        </w:rPr>
        <w:t>а</w:t>
      </w:r>
      <w:r w:rsidRPr="0031770B">
        <w:rPr>
          <w:rFonts w:ascii="Arial" w:hAnsi="Arial" w:cs="Arial"/>
          <w:sz w:val="20"/>
          <w:szCs w:val="20"/>
        </w:rPr>
        <w:t>:</w:t>
      </w:r>
    </w:p>
    <w:p w:rsidR="00CF4D4B" w:rsidRPr="0031770B" w:rsidRDefault="00CF4D4B" w:rsidP="00CF4D4B">
      <w:pPr>
        <w:rPr>
          <w:rFonts w:ascii="Arial" w:hAnsi="Arial" w:cs="Arial"/>
          <w:b/>
          <w:bCs/>
          <w:i/>
          <w:color w:val="auto"/>
          <w:sz w:val="20"/>
          <w:szCs w:val="20"/>
        </w:rPr>
      </w:pPr>
      <w:r w:rsidRPr="0031770B">
        <w:rPr>
          <w:rFonts w:ascii="Arial" w:hAnsi="Arial" w:cs="Arial"/>
          <w:sz w:val="20"/>
          <w:szCs w:val="20"/>
        </w:rPr>
        <w:t>Датум</w:t>
      </w:r>
      <w:proofErr w:type="gramStart"/>
      <w:r w:rsidRPr="0031770B">
        <w:rPr>
          <w:rFonts w:ascii="Arial" w:hAnsi="Arial" w:cs="Arial"/>
          <w:sz w:val="20"/>
          <w:szCs w:val="20"/>
        </w:rPr>
        <w:t>:_</w:t>
      </w:r>
      <w:proofErr w:type="gramEnd"/>
      <w:r w:rsidRPr="0031770B">
        <w:rPr>
          <w:rFonts w:ascii="Arial" w:hAnsi="Arial" w:cs="Arial"/>
          <w:sz w:val="20"/>
          <w:szCs w:val="20"/>
        </w:rPr>
        <w:t xml:space="preserve">____________                         М.П.                    </w:t>
      </w:r>
      <w:r>
        <w:rPr>
          <w:rFonts w:ascii="Arial" w:hAnsi="Arial" w:cs="Arial"/>
          <w:sz w:val="20"/>
          <w:szCs w:val="20"/>
        </w:rPr>
        <w:t xml:space="preserve">           </w:t>
      </w:r>
      <w:r w:rsidRPr="0031770B">
        <w:rPr>
          <w:rFonts w:ascii="Arial" w:hAnsi="Arial" w:cs="Arial"/>
          <w:sz w:val="20"/>
          <w:szCs w:val="20"/>
        </w:rPr>
        <w:t xml:space="preserve"> _____________________                                                        </w:t>
      </w:r>
    </w:p>
    <w:p w:rsidR="00CF4D4B" w:rsidRDefault="00CF4D4B" w:rsidP="00CF4D4B">
      <w:pPr>
        <w:pStyle w:val="BodyText2"/>
        <w:spacing w:line="100" w:lineRule="atLeast"/>
        <w:jc w:val="both"/>
        <w:rPr>
          <w:rFonts w:ascii="Arial" w:hAnsi="Arial" w:cs="Arial"/>
          <w:b/>
          <w:bCs/>
          <w:i/>
          <w:color w:val="auto"/>
          <w:sz w:val="20"/>
          <w:szCs w:val="20"/>
        </w:rPr>
      </w:pPr>
    </w:p>
    <w:p w:rsidR="00CF4D4B" w:rsidRDefault="00CF4D4B" w:rsidP="00CF4D4B">
      <w:pPr>
        <w:pStyle w:val="BodyText2"/>
        <w:spacing w:line="100" w:lineRule="atLeast"/>
        <w:jc w:val="both"/>
        <w:rPr>
          <w:rFonts w:ascii="Arial" w:hAnsi="Arial" w:cs="Arial"/>
          <w:b/>
          <w:bCs/>
          <w:i/>
          <w:color w:val="auto"/>
          <w:sz w:val="20"/>
          <w:szCs w:val="20"/>
        </w:rPr>
      </w:pPr>
    </w:p>
    <w:p w:rsidR="00CF4D4B" w:rsidRPr="00D61789" w:rsidRDefault="00CF4D4B" w:rsidP="00CF4D4B">
      <w:pPr>
        <w:pStyle w:val="BodyText2"/>
        <w:spacing w:line="100" w:lineRule="atLeast"/>
        <w:jc w:val="both"/>
        <w:rPr>
          <w:rFonts w:ascii="Arial" w:hAnsi="Arial" w:cs="Arial"/>
          <w:b/>
          <w:bCs/>
          <w:i/>
          <w:color w:val="auto"/>
          <w:sz w:val="20"/>
          <w:szCs w:val="20"/>
        </w:rPr>
      </w:pPr>
    </w:p>
    <w:p w:rsidR="00CF4D4B" w:rsidRDefault="00CF4D4B" w:rsidP="00CF4D4B">
      <w:pPr>
        <w:pStyle w:val="ListParagraph"/>
        <w:ind w:left="0"/>
        <w:jc w:val="both"/>
        <w:rPr>
          <w:rFonts w:ascii="Arial" w:hAnsi="Arial" w:cs="Arial"/>
          <w:bCs/>
          <w:i/>
          <w:iCs/>
          <w:color w:val="auto"/>
          <w:sz w:val="20"/>
          <w:szCs w:val="20"/>
        </w:rPr>
      </w:pPr>
      <w:r w:rsidRPr="0031770B">
        <w:rPr>
          <w:rFonts w:ascii="Arial" w:hAnsi="Arial" w:cs="Arial"/>
          <w:b/>
          <w:bCs/>
          <w:i/>
          <w:iCs/>
          <w:color w:val="auto"/>
          <w:sz w:val="20"/>
          <w:szCs w:val="20"/>
          <w:u w:val="single"/>
        </w:rPr>
        <w:t>Уколико понуђач подноси понуду са подизвођачем</w:t>
      </w:r>
      <w:r w:rsidRPr="0031770B">
        <w:rPr>
          <w:rFonts w:ascii="Arial" w:hAnsi="Arial" w:cs="Arial"/>
          <w:bCs/>
          <w:i/>
          <w:iCs/>
          <w:color w:val="auto"/>
          <w:sz w:val="20"/>
          <w:szCs w:val="20"/>
        </w:rPr>
        <w:t xml:space="preserve">, Изјава мора бити потписана од стране овлашћеног лица подизвођача и оверена печатом. </w:t>
      </w:r>
    </w:p>
    <w:p w:rsidR="00CF4D4B" w:rsidRDefault="00CF4D4B" w:rsidP="00CF4D4B">
      <w:pPr>
        <w:pStyle w:val="ListParagraph"/>
        <w:ind w:left="0"/>
        <w:jc w:val="both"/>
        <w:rPr>
          <w:rFonts w:ascii="Arial" w:hAnsi="Arial" w:cs="Arial"/>
          <w:bCs/>
          <w:i/>
          <w:iCs/>
          <w:color w:val="auto"/>
          <w:sz w:val="20"/>
          <w:szCs w:val="20"/>
        </w:rPr>
      </w:pPr>
    </w:p>
    <w:p w:rsidR="00CF4D4B" w:rsidRDefault="00CF4D4B" w:rsidP="00CF4D4B">
      <w:pPr>
        <w:pStyle w:val="ListParagraph"/>
        <w:ind w:left="0"/>
        <w:jc w:val="both"/>
        <w:rPr>
          <w:rFonts w:ascii="Arial" w:hAnsi="Arial" w:cs="Arial"/>
          <w:bCs/>
          <w:i/>
          <w:iCs/>
          <w:color w:val="auto"/>
          <w:sz w:val="20"/>
          <w:szCs w:val="20"/>
        </w:rPr>
      </w:pPr>
    </w:p>
    <w:p w:rsidR="00CF4D4B" w:rsidRDefault="00CF4D4B" w:rsidP="00CF4D4B">
      <w:pPr>
        <w:pStyle w:val="ListParagraph"/>
        <w:ind w:left="0"/>
        <w:jc w:val="both"/>
        <w:rPr>
          <w:rFonts w:ascii="Arial" w:hAnsi="Arial" w:cs="Arial"/>
          <w:bCs/>
          <w:i/>
          <w:iCs/>
          <w:color w:val="auto"/>
          <w:sz w:val="20"/>
          <w:szCs w:val="20"/>
        </w:rPr>
      </w:pPr>
    </w:p>
    <w:p w:rsidR="00CF4D4B" w:rsidRDefault="00CF4D4B" w:rsidP="00CF4D4B">
      <w:pPr>
        <w:pStyle w:val="ListParagraph"/>
        <w:ind w:left="0"/>
        <w:jc w:val="both"/>
        <w:rPr>
          <w:rFonts w:ascii="Arial" w:hAnsi="Arial" w:cs="Arial"/>
          <w:bCs/>
          <w:i/>
          <w:iCs/>
          <w:color w:val="auto"/>
          <w:sz w:val="20"/>
          <w:szCs w:val="20"/>
        </w:rPr>
      </w:pPr>
    </w:p>
    <w:p w:rsidR="00CF4D4B" w:rsidRDefault="00CF4D4B" w:rsidP="00CF4D4B">
      <w:pPr>
        <w:pStyle w:val="ListParagraph"/>
        <w:ind w:left="0"/>
        <w:jc w:val="both"/>
        <w:rPr>
          <w:rFonts w:ascii="Arial" w:hAnsi="Arial" w:cs="Arial"/>
          <w:bCs/>
          <w:i/>
          <w:iCs/>
          <w:color w:val="auto"/>
          <w:sz w:val="20"/>
          <w:szCs w:val="20"/>
        </w:rPr>
      </w:pPr>
    </w:p>
    <w:p w:rsidR="00CF4D4B" w:rsidRDefault="00CF4D4B" w:rsidP="00CF4D4B">
      <w:pPr>
        <w:pStyle w:val="ListParagraph"/>
        <w:ind w:left="0"/>
        <w:jc w:val="both"/>
        <w:rPr>
          <w:rFonts w:ascii="Arial" w:hAnsi="Arial" w:cs="Arial"/>
          <w:bCs/>
          <w:i/>
          <w:iCs/>
          <w:color w:val="auto"/>
          <w:sz w:val="20"/>
          <w:szCs w:val="20"/>
        </w:rPr>
      </w:pPr>
    </w:p>
    <w:p w:rsidR="00854DCE" w:rsidRDefault="00854DCE" w:rsidP="00597866">
      <w:pPr>
        <w:jc w:val="both"/>
        <w:rPr>
          <w:rFonts w:ascii="Arial" w:hAnsi="Arial" w:cs="Arial"/>
          <w:bCs/>
          <w:i/>
          <w:iCs/>
          <w:color w:val="auto"/>
          <w:sz w:val="20"/>
          <w:szCs w:val="20"/>
          <w:lang/>
        </w:rPr>
      </w:pPr>
    </w:p>
    <w:p w:rsidR="0013056B" w:rsidRPr="0013056B" w:rsidRDefault="0013056B" w:rsidP="00597866">
      <w:pPr>
        <w:jc w:val="both"/>
        <w:rPr>
          <w:rFonts w:ascii="Arial" w:hAnsi="Arial" w:cs="Arial"/>
          <w:bCs/>
          <w:i/>
          <w:iCs/>
          <w:color w:val="auto"/>
          <w:sz w:val="20"/>
          <w:szCs w:val="20"/>
          <w:lang/>
        </w:rPr>
      </w:pPr>
    </w:p>
    <w:p w:rsidR="003973D5" w:rsidRPr="003973D5" w:rsidRDefault="003973D5" w:rsidP="00597866">
      <w:pPr>
        <w:jc w:val="both"/>
        <w:rPr>
          <w:rFonts w:ascii="Arial" w:hAnsi="Arial" w:cs="Arial"/>
          <w:i/>
          <w:iCs/>
        </w:rPr>
      </w:pPr>
    </w:p>
    <w:p w:rsidR="00597866" w:rsidRPr="003973D5" w:rsidRDefault="00096105" w:rsidP="00597866">
      <w:pPr>
        <w:shd w:val="clear" w:color="auto" w:fill="C6D9F1"/>
        <w:jc w:val="center"/>
        <w:rPr>
          <w:rFonts w:ascii="Arial" w:hAnsi="Arial" w:cs="Arial"/>
          <w:b/>
          <w:bCs/>
          <w:i/>
          <w:iCs/>
        </w:rPr>
      </w:pPr>
      <w:r w:rsidRPr="003973D5">
        <w:rPr>
          <w:rFonts w:ascii="Arial" w:hAnsi="Arial" w:cs="Arial"/>
          <w:b/>
          <w:bCs/>
          <w:i/>
          <w:iCs/>
        </w:rPr>
        <w:lastRenderedPageBreak/>
        <w:t>VII</w:t>
      </w:r>
      <w:r w:rsidR="008308AB" w:rsidRPr="003973D5">
        <w:rPr>
          <w:rFonts w:ascii="Arial" w:hAnsi="Arial" w:cs="Arial"/>
          <w:b/>
          <w:bCs/>
          <w:i/>
          <w:iCs/>
        </w:rPr>
        <w:t>I</w:t>
      </w:r>
      <w:r w:rsidR="00597866" w:rsidRPr="003973D5">
        <w:rPr>
          <w:rFonts w:ascii="Arial" w:hAnsi="Arial" w:cs="Arial"/>
          <w:b/>
          <w:bCs/>
          <w:i/>
          <w:iCs/>
        </w:rPr>
        <w:t xml:space="preserve"> МОДЕЛ УГОВОРА</w:t>
      </w:r>
    </w:p>
    <w:p w:rsidR="00AC0780" w:rsidRPr="00854DCE" w:rsidRDefault="00AC0780" w:rsidP="00AC0780">
      <w:pPr>
        <w:jc w:val="both"/>
        <w:rPr>
          <w:rFonts w:ascii="Arial" w:hAnsi="Arial" w:cs="Arial"/>
          <w:b/>
          <w:sz w:val="20"/>
          <w:szCs w:val="20"/>
          <w:lang w:val="sr-Cyrl-CS"/>
        </w:rPr>
      </w:pPr>
      <w:r>
        <w:rPr>
          <w:rFonts w:ascii="Arial" w:hAnsi="Arial" w:cs="Arial"/>
          <w:noProof/>
          <w:lang w:eastAsia="en-US"/>
        </w:rPr>
        <w:drawing>
          <wp:anchor distT="0" distB="0" distL="114300" distR="114300" simplePos="0" relativeHeight="251660288" behindDoc="0" locked="0" layoutInCell="1" allowOverlap="1">
            <wp:simplePos x="0" y="0"/>
            <wp:positionH relativeFrom="column">
              <wp:align>left</wp:align>
            </wp:positionH>
            <wp:positionV relativeFrom="paragraph">
              <wp:posOffset>-3810</wp:posOffset>
            </wp:positionV>
            <wp:extent cx="2057400" cy="1247775"/>
            <wp:effectExtent l="19050" t="0" r="0" b="0"/>
            <wp:wrapSquare wrapText="right"/>
            <wp:docPr id="2" name="Picture 2" descr="JKPGrejanj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KPGrejanjeLogo"/>
                    <pic:cNvPicPr>
                      <a:picLocks noChangeAspect="1" noChangeArrowheads="1"/>
                    </pic:cNvPicPr>
                  </pic:nvPicPr>
                  <pic:blipFill>
                    <a:blip r:embed="rId10" cstate="print"/>
                    <a:srcRect/>
                    <a:stretch>
                      <a:fillRect/>
                    </a:stretch>
                  </pic:blipFill>
                  <pic:spPr bwMode="auto">
                    <a:xfrm>
                      <a:off x="0" y="0"/>
                      <a:ext cx="2057400" cy="1247775"/>
                    </a:xfrm>
                    <a:prstGeom prst="rect">
                      <a:avLst/>
                    </a:prstGeom>
                    <a:noFill/>
                    <a:ln w="9525">
                      <a:noFill/>
                      <a:miter lim="800000"/>
                      <a:headEnd/>
                      <a:tailEnd/>
                    </a:ln>
                  </pic:spPr>
                </pic:pic>
              </a:graphicData>
            </a:graphic>
          </wp:anchor>
        </w:drawing>
      </w:r>
      <w:r w:rsidRPr="00FA6C89">
        <w:rPr>
          <w:rFonts w:ascii="Arial" w:hAnsi="Arial" w:cs="Arial"/>
          <w:b/>
          <w:lang w:val="sr-Cyrl-CS"/>
        </w:rPr>
        <w:t xml:space="preserve">                                                                            </w:t>
      </w:r>
      <w:r w:rsidRPr="00FA6C89">
        <w:rPr>
          <w:rFonts w:ascii="Arial" w:hAnsi="Arial" w:cs="Arial"/>
          <w:b/>
          <w:lang w:val="sr-Cyrl-CS"/>
        </w:rPr>
        <w:br w:type="textWrapping" w:clear="all"/>
      </w:r>
      <w:r w:rsidRPr="00854DCE">
        <w:rPr>
          <w:rFonts w:ascii="Arial" w:hAnsi="Arial" w:cs="Arial"/>
          <w:sz w:val="20"/>
          <w:szCs w:val="20"/>
          <w:lang w:val="sr-Cyrl-CS"/>
        </w:rPr>
        <w:t>Цара Душана 7</w:t>
      </w:r>
    </w:p>
    <w:p w:rsidR="00AC0780" w:rsidRPr="00854DCE" w:rsidRDefault="00AC0780" w:rsidP="00AC0780">
      <w:pPr>
        <w:jc w:val="both"/>
        <w:rPr>
          <w:rFonts w:ascii="Arial" w:hAnsi="Arial" w:cs="Arial"/>
          <w:sz w:val="20"/>
          <w:szCs w:val="20"/>
          <w:lang w:val="sr-Cyrl-CS"/>
        </w:rPr>
      </w:pPr>
      <w:r w:rsidRPr="00854DCE">
        <w:rPr>
          <w:rFonts w:ascii="Arial" w:hAnsi="Arial" w:cs="Arial"/>
          <w:sz w:val="20"/>
          <w:szCs w:val="20"/>
          <w:lang w:val="sr-Cyrl-CS"/>
        </w:rPr>
        <w:t>26000 Панчево</w:t>
      </w:r>
    </w:p>
    <w:p w:rsidR="00AC0780" w:rsidRPr="00854DCE" w:rsidRDefault="00AC0780" w:rsidP="00AC0780">
      <w:pPr>
        <w:jc w:val="both"/>
        <w:rPr>
          <w:rFonts w:ascii="Arial" w:hAnsi="Arial" w:cs="Arial"/>
          <w:sz w:val="20"/>
          <w:szCs w:val="20"/>
          <w:lang w:val="sr-Cyrl-CS"/>
        </w:rPr>
      </w:pPr>
      <w:r w:rsidRPr="00854DCE">
        <w:rPr>
          <w:rFonts w:ascii="Arial" w:hAnsi="Arial" w:cs="Arial"/>
          <w:sz w:val="20"/>
          <w:szCs w:val="20"/>
          <w:lang w:val="sr-Cyrl-CS"/>
        </w:rPr>
        <w:t>Матични број: 08488754</w:t>
      </w:r>
    </w:p>
    <w:p w:rsidR="00AC0780" w:rsidRPr="00854DCE" w:rsidRDefault="00AC0780" w:rsidP="00AC0780">
      <w:pPr>
        <w:jc w:val="both"/>
        <w:rPr>
          <w:rFonts w:ascii="Arial" w:hAnsi="Arial" w:cs="Arial"/>
          <w:sz w:val="20"/>
          <w:szCs w:val="20"/>
          <w:lang w:val="sr-Cyrl-CS"/>
        </w:rPr>
      </w:pPr>
      <w:r w:rsidRPr="00854DCE">
        <w:rPr>
          <w:rFonts w:ascii="Arial" w:hAnsi="Arial" w:cs="Arial"/>
          <w:sz w:val="20"/>
          <w:szCs w:val="20"/>
          <w:lang w:val="sr-Cyrl-CS"/>
        </w:rPr>
        <w:t>ПИБ: 101050607</w:t>
      </w:r>
    </w:p>
    <w:p w:rsidR="00AC0780" w:rsidRPr="00854DCE" w:rsidRDefault="00AC0780" w:rsidP="00AC0780">
      <w:pPr>
        <w:jc w:val="both"/>
        <w:rPr>
          <w:rFonts w:ascii="Arial" w:hAnsi="Arial" w:cs="Arial"/>
          <w:sz w:val="20"/>
          <w:szCs w:val="20"/>
        </w:rPr>
      </w:pPr>
      <w:r w:rsidRPr="00854DCE">
        <w:rPr>
          <w:rFonts w:ascii="Arial" w:hAnsi="Arial" w:cs="Arial"/>
          <w:sz w:val="20"/>
          <w:szCs w:val="20"/>
          <w:lang w:val="sr-Latn-CS"/>
        </w:rPr>
        <w:t xml:space="preserve">E-mail: </w:t>
      </w:r>
      <w:hyperlink r:id="rId11" w:history="1">
        <w:r w:rsidRPr="00854DCE">
          <w:rPr>
            <w:rStyle w:val="Hyperlink"/>
            <w:rFonts w:ascii="Arial" w:hAnsi="Arial" w:cs="Arial"/>
            <w:sz w:val="20"/>
            <w:szCs w:val="20"/>
            <w:lang w:val="sr-Latn-CS"/>
          </w:rPr>
          <w:t>grejanje@panet.rs</w:t>
        </w:r>
      </w:hyperlink>
    </w:p>
    <w:p w:rsidR="00AC0780" w:rsidRPr="00854DCE" w:rsidRDefault="00AC0780" w:rsidP="00AC0780">
      <w:pPr>
        <w:jc w:val="both"/>
        <w:rPr>
          <w:rFonts w:ascii="Arial" w:hAnsi="Arial" w:cs="Arial"/>
          <w:sz w:val="20"/>
          <w:szCs w:val="20"/>
        </w:rPr>
      </w:pPr>
      <w:r w:rsidRPr="00854DCE">
        <w:rPr>
          <w:rFonts w:ascii="Arial" w:hAnsi="Arial" w:cs="Arial"/>
          <w:sz w:val="20"/>
          <w:szCs w:val="20"/>
        </w:rPr>
        <w:t>www.grejanje-pancevo.co.rs</w:t>
      </w:r>
    </w:p>
    <w:p w:rsidR="00AC0780" w:rsidRPr="00854DCE" w:rsidRDefault="00AC0780" w:rsidP="00AC0780">
      <w:pPr>
        <w:jc w:val="both"/>
        <w:rPr>
          <w:rFonts w:ascii="Arial" w:hAnsi="Arial" w:cs="Arial"/>
          <w:sz w:val="20"/>
          <w:szCs w:val="20"/>
          <w:lang w:val="sr-Cyrl-CS"/>
        </w:rPr>
      </w:pPr>
      <w:r w:rsidRPr="00854DCE">
        <w:rPr>
          <w:rFonts w:ascii="Arial" w:hAnsi="Arial" w:cs="Arial"/>
          <w:sz w:val="20"/>
          <w:szCs w:val="20"/>
          <w:lang w:val="sr-Latn-CS"/>
        </w:rPr>
        <w:t>Т</w:t>
      </w:r>
      <w:r w:rsidRPr="00854DCE">
        <w:rPr>
          <w:rFonts w:ascii="Arial" w:hAnsi="Arial" w:cs="Arial"/>
          <w:sz w:val="20"/>
          <w:szCs w:val="20"/>
          <w:lang w:val="sr-Cyrl-CS"/>
        </w:rPr>
        <w:t>ел</w:t>
      </w:r>
      <w:r w:rsidRPr="00854DCE">
        <w:rPr>
          <w:rFonts w:ascii="Arial" w:hAnsi="Arial" w:cs="Arial"/>
          <w:sz w:val="20"/>
          <w:szCs w:val="20"/>
          <w:lang w:val="sr-Latn-CS"/>
        </w:rPr>
        <w:t>:(013)</w:t>
      </w:r>
      <w:r w:rsidRPr="00854DCE">
        <w:rPr>
          <w:rFonts w:ascii="Arial" w:hAnsi="Arial" w:cs="Arial"/>
          <w:sz w:val="20"/>
          <w:szCs w:val="20"/>
        </w:rPr>
        <w:t xml:space="preserve"> </w:t>
      </w:r>
      <w:r w:rsidRPr="00854DCE">
        <w:rPr>
          <w:rFonts w:ascii="Arial" w:hAnsi="Arial" w:cs="Arial"/>
          <w:sz w:val="20"/>
          <w:szCs w:val="20"/>
          <w:lang w:val="sr-Latn-CS"/>
        </w:rPr>
        <w:t>315-400,319-241;</w:t>
      </w:r>
    </w:p>
    <w:p w:rsidR="00AC0780" w:rsidRPr="00854DCE" w:rsidRDefault="00AC0780" w:rsidP="00AC0780">
      <w:pPr>
        <w:jc w:val="both"/>
        <w:rPr>
          <w:rFonts w:ascii="Arial" w:hAnsi="Arial" w:cs="Arial"/>
          <w:sz w:val="20"/>
          <w:szCs w:val="20"/>
          <w:lang w:val="sr-Cyrl-CS"/>
        </w:rPr>
      </w:pPr>
      <w:r w:rsidRPr="00854DCE">
        <w:rPr>
          <w:rFonts w:ascii="Arial" w:hAnsi="Arial" w:cs="Arial"/>
          <w:sz w:val="20"/>
          <w:szCs w:val="20"/>
          <w:lang w:val="sr-Latn-CS"/>
        </w:rPr>
        <w:t>Факс: 013 3</w:t>
      </w:r>
      <w:r w:rsidRPr="00854DCE">
        <w:rPr>
          <w:rFonts w:ascii="Arial" w:hAnsi="Arial" w:cs="Arial"/>
          <w:sz w:val="20"/>
          <w:szCs w:val="20"/>
          <w:lang w:val="sr-Cyrl-CS"/>
        </w:rPr>
        <w:t>51-270</w:t>
      </w:r>
    </w:p>
    <w:p w:rsidR="00AC0780" w:rsidRPr="00854DCE" w:rsidRDefault="00AC0780" w:rsidP="00AC0780">
      <w:pPr>
        <w:jc w:val="both"/>
        <w:rPr>
          <w:rFonts w:ascii="Arial" w:hAnsi="Arial" w:cs="Arial"/>
          <w:b/>
          <w:noProof/>
          <w:sz w:val="20"/>
          <w:szCs w:val="20"/>
          <w:lang w:val="sr-Cyrl-CS"/>
        </w:rPr>
      </w:pPr>
      <w:r w:rsidRPr="00854DCE">
        <w:rPr>
          <w:rFonts w:ascii="Arial" w:hAnsi="Arial" w:cs="Arial"/>
          <w:noProof/>
          <w:sz w:val="20"/>
          <w:szCs w:val="20"/>
          <w:lang w:val="sr-Cyrl-CS"/>
        </w:rPr>
        <w:t>Број:</w:t>
      </w:r>
      <w:r w:rsidR="003973D5" w:rsidRPr="00854DCE">
        <w:rPr>
          <w:rFonts w:ascii="Arial" w:hAnsi="Arial" w:cs="Arial"/>
          <w:noProof/>
          <w:sz w:val="20"/>
          <w:szCs w:val="20"/>
          <w:lang w:val="sr-Cyrl-CS"/>
        </w:rPr>
        <w:t xml:space="preserve"> </w:t>
      </w:r>
      <w:r w:rsidRPr="00854DCE">
        <w:rPr>
          <w:rFonts w:ascii="Arial" w:hAnsi="Arial" w:cs="Arial"/>
          <w:noProof/>
          <w:sz w:val="20"/>
          <w:szCs w:val="20"/>
          <w:lang w:val="sr-Latn-CS"/>
        </w:rPr>
        <w:t>6/</w:t>
      </w:r>
      <w:r w:rsidRPr="00854DCE">
        <w:rPr>
          <w:rFonts w:ascii="Arial" w:hAnsi="Arial" w:cs="Arial"/>
          <w:noProof/>
          <w:sz w:val="20"/>
          <w:szCs w:val="20"/>
          <w:lang w:val="sr-Cyrl-CS"/>
        </w:rPr>
        <w:t xml:space="preserve"> </w:t>
      </w:r>
    </w:p>
    <w:p w:rsidR="00AC0780" w:rsidRPr="00FA6C89" w:rsidRDefault="00AC0780" w:rsidP="00AC0780">
      <w:pPr>
        <w:rPr>
          <w:rFonts w:ascii="Arial" w:hAnsi="Arial" w:cs="Arial"/>
          <w:lang w:val="sr-Cyrl-CS"/>
        </w:rPr>
      </w:pPr>
      <w:r w:rsidRPr="00854DCE">
        <w:rPr>
          <w:rFonts w:ascii="Arial" w:hAnsi="Arial" w:cs="Arial"/>
          <w:noProof/>
          <w:sz w:val="20"/>
          <w:szCs w:val="20"/>
          <w:lang w:val="sr-Cyrl-CS"/>
        </w:rPr>
        <w:t>Панчево,</w:t>
      </w:r>
      <w:r w:rsidRPr="00854DCE">
        <w:rPr>
          <w:rFonts w:ascii="Arial" w:hAnsi="Arial" w:cs="Arial"/>
          <w:noProof/>
          <w:sz w:val="20"/>
          <w:szCs w:val="20"/>
          <w:lang w:val="sr-Latn-CS"/>
        </w:rPr>
        <w:t xml:space="preserve"> </w:t>
      </w:r>
      <w:r w:rsidRPr="00854DCE">
        <w:rPr>
          <w:rFonts w:ascii="Arial" w:hAnsi="Arial" w:cs="Arial"/>
          <w:noProof/>
          <w:sz w:val="20"/>
          <w:szCs w:val="20"/>
          <w:lang w:val="sr-Cyrl-CS"/>
        </w:rPr>
        <w:t xml:space="preserve">          </w:t>
      </w:r>
      <w:r w:rsidRPr="00854DCE">
        <w:rPr>
          <w:rFonts w:ascii="Arial" w:hAnsi="Arial" w:cs="Arial"/>
          <w:noProof/>
          <w:sz w:val="20"/>
          <w:szCs w:val="20"/>
          <w:lang w:val="sr-Latn-CS"/>
        </w:rPr>
        <w:t>.</w:t>
      </w:r>
      <w:r w:rsidRPr="00854DCE">
        <w:rPr>
          <w:rFonts w:ascii="Arial" w:hAnsi="Arial" w:cs="Arial"/>
          <w:noProof/>
          <w:sz w:val="20"/>
          <w:szCs w:val="20"/>
          <w:lang w:val="sr-Cyrl-CS"/>
        </w:rPr>
        <w:t>20</w:t>
      </w:r>
      <w:r w:rsidRPr="00854DCE">
        <w:rPr>
          <w:rFonts w:ascii="Arial" w:hAnsi="Arial" w:cs="Arial"/>
          <w:noProof/>
          <w:sz w:val="20"/>
          <w:szCs w:val="20"/>
          <w:lang w:val="sr-Latn-CS"/>
        </w:rPr>
        <w:t>1</w:t>
      </w:r>
      <w:r w:rsidRPr="00854DCE">
        <w:rPr>
          <w:rFonts w:ascii="Arial" w:hAnsi="Arial" w:cs="Arial"/>
          <w:noProof/>
          <w:sz w:val="20"/>
          <w:szCs w:val="20"/>
        </w:rPr>
        <w:t>4</w:t>
      </w:r>
      <w:r w:rsidRPr="00854DCE">
        <w:rPr>
          <w:rFonts w:ascii="Arial" w:hAnsi="Arial" w:cs="Arial"/>
          <w:noProof/>
          <w:sz w:val="20"/>
          <w:szCs w:val="20"/>
          <w:lang w:val="sr-Cyrl-CS"/>
        </w:rPr>
        <w:t>. година</w:t>
      </w:r>
      <w:r w:rsidRPr="00FA6C89">
        <w:rPr>
          <w:rFonts w:ascii="Arial" w:hAnsi="Arial" w:cs="Arial"/>
          <w:noProof/>
          <w:lang w:val="sr-Cyrl-CS"/>
        </w:rPr>
        <w:tab/>
      </w:r>
      <w:r w:rsidRPr="00FA6C89">
        <w:rPr>
          <w:rFonts w:ascii="Arial" w:hAnsi="Arial" w:cs="Arial"/>
          <w:noProof/>
          <w:lang w:val="sr-Cyrl-CS"/>
        </w:rPr>
        <w:tab/>
      </w:r>
      <w:r w:rsidRPr="00FA6C89">
        <w:rPr>
          <w:rFonts w:ascii="Arial" w:hAnsi="Arial" w:cs="Arial"/>
          <w:noProof/>
          <w:lang w:val="sr-Cyrl-CS"/>
        </w:rPr>
        <w:tab/>
      </w:r>
      <w:r w:rsidRPr="00FA6C89">
        <w:rPr>
          <w:rFonts w:ascii="Arial" w:hAnsi="Arial" w:cs="Arial"/>
          <w:noProof/>
          <w:lang w:val="sr-Cyrl-CS"/>
        </w:rPr>
        <w:tab/>
      </w:r>
    </w:p>
    <w:p w:rsidR="00AC0780" w:rsidRDefault="00AC0780" w:rsidP="00AC0780">
      <w:pPr>
        <w:jc w:val="center"/>
        <w:rPr>
          <w:rFonts w:ascii="Arial" w:hAnsi="Arial" w:cs="Arial"/>
          <w:b/>
          <w:bCs/>
          <w:iCs/>
        </w:rPr>
      </w:pPr>
    </w:p>
    <w:p w:rsidR="00AC0780" w:rsidRPr="00113CA6" w:rsidRDefault="00AC0780" w:rsidP="00AC0780">
      <w:pPr>
        <w:jc w:val="center"/>
        <w:rPr>
          <w:rFonts w:ascii="Arial" w:hAnsi="Arial" w:cs="Arial"/>
          <w:b/>
          <w:bCs/>
          <w:iCs/>
          <w:sz w:val="20"/>
          <w:szCs w:val="20"/>
          <w:lang/>
        </w:rPr>
      </w:pPr>
      <w:r w:rsidRPr="003973D5">
        <w:rPr>
          <w:rFonts w:ascii="Arial" w:hAnsi="Arial" w:cs="Arial"/>
          <w:b/>
          <w:bCs/>
          <w:iCs/>
          <w:sz w:val="20"/>
          <w:szCs w:val="20"/>
        </w:rPr>
        <w:t xml:space="preserve">УГОВОР О КУПОПРОДАЈИ </w:t>
      </w:r>
      <w:r w:rsidRPr="003973D5">
        <w:rPr>
          <w:rFonts w:ascii="Arial" w:hAnsi="Arial" w:cs="Arial"/>
          <w:b/>
          <w:noProof/>
          <w:sz w:val="20"/>
          <w:szCs w:val="20"/>
        </w:rPr>
        <w:t>МУЛТИФУНКЦИОНАЛНЕ ТЕЧНЕ СМЕСЕ ЗА КОНДИЦИОНИРАЊЕ В</w:t>
      </w:r>
      <w:r w:rsidR="00113CA6">
        <w:rPr>
          <w:rFonts w:ascii="Arial" w:hAnsi="Arial" w:cs="Arial"/>
          <w:b/>
          <w:noProof/>
          <w:sz w:val="20"/>
          <w:szCs w:val="20"/>
        </w:rPr>
        <w:t xml:space="preserve">ОДЕ У </w:t>
      </w:r>
      <w:r w:rsidR="00113CA6">
        <w:rPr>
          <w:rFonts w:ascii="Arial" w:hAnsi="Arial" w:cs="Arial"/>
          <w:b/>
          <w:noProof/>
          <w:sz w:val="20"/>
          <w:szCs w:val="20"/>
          <w:lang/>
        </w:rPr>
        <w:t>СИСТЕМУ ДАЉИНСКОГ ГРЕЈАЊА, СПРЕМНА ЗА УПОТРЕБУ</w:t>
      </w:r>
    </w:p>
    <w:p w:rsidR="00AC0780" w:rsidRPr="00D848BC" w:rsidRDefault="00AC0780" w:rsidP="00AC0780">
      <w:pPr>
        <w:rPr>
          <w:rFonts w:ascii="Arial" w:hAnsi="Arial" w:cs="Arial"/>
          <w:iCs/>
        </w:rPr>
      </w:pPr>
    </w:p>
    <w:p w:rsidR="00AC0780" w:rsidRPr="003973D5" w:rsidRDefault="00AC0780" w:rsidP="00AC0780">
      <w:pPr>
        <w:rPr>
          <w:rFonts w:ascii="Arial" w:hAnsi="Arial" w:cs="Arial"/>
          <w:iCs/>
          <w:sz w:val="20"/>
          <w:szCs w:val="20"/>
        </w:rPr>
      </w:pPr>
      <w:r w:rsidRPr="003973D5">
        <w:rPr>
          <w:rFonts w:ascii="Arial" w:hAnsi="Arial" w:cs="Arial"/>
          <w:b/>
          <w:iCs/>
          <w:sz w:val="20"/>
          <w:szCs w:val="20"/>
        </w:rPr>
        <w:t>Закључен између:</w:t>
      </w:r>
    </w:p>
    <w:p w:rsidR="00AC0780" w:rsidRPr="003973D5" w:rsidRDefault="00AC0780" w:rsidP="00AC0780">
      <w:pPr>
        <w:rPr>
          <w:rFonts w:ascii="Arial" w:hAnsi="Arial" w:cs="Arial"/>
          <w:iCs/>
          <w:sz w:val="20"/>
          <w:szCs w:val="20"/>
        </w:rPr>
      </w:pPr>
      <w:proofErr w:type="gramStart"/>
      <w:r w:rsidRPr="003973D5">
        <w:rPr>
          <w:rFonts w:ascii="Arial" w:hAnsi="Arial" w:cs="Arial"/>
          <w:iCs/>
          <w:sz w:val="20"/>
          <w:szCs w:val="20"/>
        </w:rPr>
        <w:t xml:space="preserve">Наручиоца  </w:t>
      </w:r>
      <w:r w:rsidRPr="003973D5">
        <w:rPr>
          <w:rFonts w:ascii="Arial" w:hAnsi="Arial" w:cs="Arial"/>
          <w:b/>
          <w:iCs/>
          <w:sz w:val="20"/>
          <w:szCs w:val="20"/>
        </w:rPr>
        <w:t>ЈКП</w:t>
      </w:r>
      <w:proofErr w:type="gramEnd"/>
      <w:r w:rsidRPr="003973D5">
        <w:rPr>
          <w:rFonts w:ascii="Arial" w:hAnsi="Arial" w:cs="Arial"/>
          <w:b/>
          <w:iCs/>
          <w:sz w:val="20"/>
          <w:szCs w:val="20"/>
        </w:rPr>
        <w:t xml:space="preserve"> „ГРЕЈАЊЕ“ ПАНЧЕВО</w:t>
      </w:r>
      <w:r w:rsidRPr="003973D5">
        <w:rPr>
          <w:rFonts w:ascii="Arial" w:hAnsi="Arial" w:cs="Arial"/>
          <w:iCs/>
          <w:sz w:val="20"/>
          <w:szCs w:val="20"/>
        </w:rPr>
        <w:t xml:space="preserve"> </w:t>
      </w:r>
    </w:p>
    <w:p w:rsidR="00AC0780" w:rsidRPr="003973D5" w:rsidRDefault="00AC0780" w:rsidP="00AC0780">
      <w:pPr>
        <w:rPr>
          <w:rFonts w:ascii="Arial" w:hAnsi="Arial" w:cs="Arial"/>
          <w:iCs/>
          <w:sz w:val="20"/>
          <w:szCs w:val="20"/>
        </w:rPr>
      </w:pPr>
      <w:proofErr w:type="gramStart"/>
      <w:r w:rsidRPr="003973D5">
        <w:rPr>
          <w:rFonts w:ascii="Arial" w:hAnsi="Arial" w:cs="Arial"/>
          <w:iCs/>
          <w:sz w:val="20"/>
          <w:szCs w:val="20"/>
        </w:rPr>
        <w:t>са</w:t>
      </w:r>
      <w:proofErr w:type="gramEnd"/>
      <w:r w:rsidRPr="003973D5">
        <w:rPr>
          <w:rFonts w:ascii="Arial" w:hAnsi="Arial" w:cs="Arial"/>
          <w:iCs/>
          <w:sz w:val="20"/>
          <w:szCs w:val="20"/>
        </w:rPr>
        <w:t xml:space="preserve"> седиштем у Панчеву, улицаЦара Душана број 7,</w:t>
      </w:r>
    </w:p>
    <w:p w:rsidR="00AC0780" w:rsidRPr="003973D5" w:rsidRDefault="00AC0780" w:rsidP="00AC0780">
      <w:pPr>
        <w:rPr>
          <w:rFonts w:ascii="Arial" w:hAnsi="Arial" w:cs="Arial"/>
          <w:iCs/>
          <w:sz w:val="20"/>
          <w:szCs w:val="20"/>
        </w:rPr>
      </w:pPr>
      <w:r w:rsidRPr="003973D5">
        <w:rPr>
          <w:rFonts w:ascii="Arial" w:hAnsi="Arial" w:cs="Arial"/>
          <w:iCs/>
          <w:sz w:val="20"/>
          <w:szCs w:val="20"/>
        </w:rPr>
        <w:t>ПИБ: 101050607</w:t>
      </w:r>
      <w:proofErr w:type="gramStart"/>
      <w:r w:rsidRPr="003973D5">
        <w:rPr>
          <w:rFonts w:ascii="Arial" w:hAnsi="Arial" w:cs="Arial"/>
          <w:iCs/>
          <w:sz w:val="20"/>
          <w:szCs w:val="20"/>
        </w:rPr>
        <w:t>,  Матични</w:t>
      </w:r>
      <w:proofErr w:type="gramEnd"/>
      <w:r w:rsidRPr="003973D5">
        <w:rPr>
          <w:rFonts w:ascii="Arial" w:hAnsi="Arial" w:cs="Arial"/>
          <w:iCs/>
          <w:sz w:val="20"/>
          <w:szCs w:val="20"/>
        </w:rPr>
        <w:t xml:space="preserve"> број: 08488754.</w:t>
      </w:r>
    </w:p>
    <w:p w:rsidR="00AC0780" w:rsidRPr="003973D5" w:rsidRDefault="00AC0780" w:rsidP="00AC0780">
      <w:pPr>
        <w:rPr>
          <w:rFonts w:ascii="Arial" w:hAnsi="Arial" w:cs="Arial"/>
          <w:iCs/>
          <w:sz w:val="20"/>
          <w:szCs w:val="20"/>
        </w:rPr>
      </w:pPr>
      <w:r w:rsidRPr="003973D5">
        <w:rPr>
          <w:rFonts w:ascii="Arial" w:hAnsi="Arial" w:cs="Arial"/>
          <w:iCs/>
          <w:sz w:val="20"/>
          <w:szCs w:val="20"/>
        </w:rPr>
        <w:t>Број рачуна: 160-10373-94 Назив банке: BANCA INTESA,</w:t>
      </w:r>
    </w:p>
    <w:p w:rsidR="00AC0780" w:rsidRPr="003973D5" w:rsidRDefault="00AC0780" w:rsidP="00AC0780">
      <w:pPr>
        <w:rPr>
          <w:rFonts w:ascii="Arial" w:hAnsi="Arial" w:cs="Arial"/>
          <w:iCs/>
          <w:sz w:val="20"/>
          <w:szCs w:val="20"/>
        </w:rPr>
      </w:pPr>
      <w:r w:rsidRPr="003973D5">
        <w:rPr>
          <w:rFonts w:ascii="Arial" w:hAnsi="Arial" w:cs="Arial"/>
          <w:iCs/>
          <w:sz w:val="20"/>
          <w:szCs w:val="20"/>
        </w:rPr>
        <w:t>Телефон: 013/315-400; Телефакс: 013/351-270</w:t>
      </w:r>
    </w:p>
    <w:p w:rsidR="00AC0780" w:rsidRPr="003973D5" w:rsidRDefault="00AC0780" w:rsidP="00AC0780">
      <w:pPr>
        <w:rPr>
          <w:rFonts w:ascii="Arial" w:hAnsi="Arial" w:cs="Arial"/>
          <w:iCs/>
          <w:sz w:val="20"/>
          <w:szCs w:val="20"/>
        </w:rPr>
      </w:pPr>
      <w:proofErr w:type="gramStart"/>
      <w:r w:rsidRPr="003973D5">
        <w:rPr>
          <w:rFonts w:ascii="Arial" w:hAnsi="Arial" w:cs="Arial"/>
          <w:iCs/>
          <w:sz w:val="20"/>
          <w:szCs w:val="20"/>
        </w:rPr>
        <w:t>кога</w:t>
      </w:r>
      <w:proofErr w:type="gramEnd"/>
      <w:r w:rsidRPr="003973D5">
        <w:rPr>
          <w:rFonts w:ascii="Arial" w:hAnsi="Arial" w:cs="Arial"/>
          <w:iCs/>
          <w:sz w:val="20"/>
          <w:szCs w:val="20"/>
        </w:rPr>
        <w:t xml:space="preserve"> заступа Миодраг Лазић, дипломирани економиста </w:t>
      </w:r>
    </w:p>
    <w:p w:rsidR="00AC0780" w:rsidRPr="003973D5" w:rsidRDefault="00AC0780" w:rsidP="00AC0780">
      <w:pPr>
        <w:rPr>
          <w:rFonts w:ascii="Arial" w:hAnsi="Arial" w:cs="Arial"/>
          <w:iCs/>
          <w:sz w:val="20"/>
          <w:szCs w:val="20"/>
        </w:rPr>
      </w:pPr>
      <w:r w:rsidRPr="003973D5">
        <w:rPr>
          <w:rFonts w:ascii="Arial" w:hAnsi="Arial" w:cs="Arial"/>
          <w:iCs/>
          <w:sz w:val="20"/>
          <w:szCs w:val="20"/>
        </w:rPr>
        <w:t>(</w:t>
      </w:r>
      <w:proofErr w:type="gramStart"/>
      <w:r w:rsidRPr="003973D5">
        <w:rPr>
          <w:rFonts w:ascii="Arial" w:hAnsi="Arial" w:cs="Arial"/>
          <w:iCs/>
          <w:sz w:val="20"/>
          <w:szCs w:val="20"/>
        </w:rPr>
        <w:t>у</w:t>
      </w:r>
      <w:proofErr w:type="gramEnd"/>
      <w:r w:rsidRPr="003973D5">
        <w:rPr>
          <w:rFonts w:ascii="Arial" w:hAnsi="Arial" w:cs="Arial"/>
          <w:iCs/>
          <w:sz w:val="20"/>
          <w:szCs w:val="20"/>
        </w:rPr>
        <w:t xml:space="preserve"> даљем тексту: </w:t>
      </w:r>
      <w:r w:rsidRPr="003973D5">
        <w:rPr>
          <w:rFonts w:ascii="Arial" w:hAnsi="Arial" w:cs="Arial"/>
          <w:b/>
          <w:iCs/>
          <w:sz w:val="20"/>
          <w:szCs w:val="20"/>
        </w:rPr>
        <w:t>купац</w:t>
      </w:r>
      <w:r w:rsidRPr="003973D5">
        <w:rPr>
          <w:rFonts w:ascii="Arial" w:hAnsi="Arial" w:cs="Arial"/>
          <w:iCs/>
          <w:sz w:val="20"/>
          <w:szCs w:val="20"/>
        </w:rPr>
        <w:t>)</w:t>
      </w:r>
    </w:p>
    <w:p w:rsidR="00AC0780" w:rsidRPr="003973D5" w:rsidRDefault="00AC0780" w:rsidP="00AC0780">
      <w:pPr>
        <w:rPr>
          <w:rFonts w:ascii="Arial" w:hAnsi="Arial" w:cs="Arial"/>
          <w:b/>
          <w:iCs/>
          <w:sz w:val="20"/>
          <w:szCs w:val="20"/>
        </w:rPr>
      </w:pPr>
      <w:proofErr w:type="gramStart"/>
      <w:r w:rsidRPr="003973D5">
        <w:rPr>
          <w:rFonts w:ascii="Arial" w:hAnsi="Arial" w:cs="Arial"/>
          <w:b/>
          <w:iCs/>
          <w:sz w:val="20"/>
          <w:szCs w:val="20"/>
        </w:rPr>
        <w:t>и</w:t>
      </w:r>
      <w:proofErr w:type="gramEnd"/>
    </w:p>
    <w:p w:rsidR="00AC0780" w:rsidRPr="003973D5" w:rsidRDefault="00AC0780" w:rsidP="00AC0780">
      <w:pPr>
        <w:rPr>
          <w:rFonts w:ascii="Arial" w:hAnsi="Arial" w:cs="Arial"/>
          <w:iCs/>
          <w:sz w:val="20"/>
          <w:szCs w:val="20"/>
        </w:rPr>
      </w:pPr>
      <w:r w:rsidRPr="003973D5">
        <w:rPr>
          <w:rFonts w:ascii="Arial" w:hAnsi="Arial" w:cs="Arial"/>
          <w:iCs/>
          <w:sz w:val="20"/>
          <w:szCs w:val="20"/>
        </w:rPr>
        <w:t>................................................................................................</w:t>
      </w:r>
    </w:p>
    <w:p w:rsidR="00AC0780" w:rsidRPr="003973D5" w:rsidRDefault="00AC0780" w:rsidP="00AC0780">
      <w:pPr>
        <w:rPr>
          <w:rFonts w:ascii="Arial" w:hAnsi="Arial" w:cs="Arial"/>
          <w:iCs/>
          <w:sz w:val="20"/>
          <w:szCs w:val="20"/>
        </w:rPr>
      </w:pPr>
      <w:proofErr w:type="gramStart"/>
      <w:r w:rsidRPr="003973D5">
        <w:rPr>
          <w:rFonts w:ascii="Arial" w:hAnsi="Arial" w:cs="Arial"/>
          <w:iCs/>
          <w:sz w:val="20"/>
          <w:szCs w:val="20"/>
        </w:rPr>
        <w:t>са</w:t>
      </w:r>
      <w:proofErr w:type="gramEnd"/>
      <w:r w:rsidRPr="003973D5">
        <w:rPr>
          <w:rFonts w:ascii="Arial" w:hAnsi="Arial" w:cs="Arial"/>
          <w:iCs/>
          <w:sz w:val="20"/>
          <w:szCs w:val="20"/>
        </w:rPr>
        <w:t xml:space="preserve"> седиштем у ............................................, улица .........................................., ПИБ:.......................... Матични број: ........................................</w:t>
      </w:r>
    </w:p>
    <w:p w:rsidR="00AC0780" w:rsidRPr="003973D5" w:rsidRDefault="00AC0780" w:rsidP="00AC0780">
      <w:pPr>
        <w:rPr>
          <w:rFonts w:ascii="Arial" w:hAnsi="Arial" w:cs="Arial"/>
          <w:iCs/>
          <w:sz w:val="20"/>
          <w:szCs w:val="20"/>
        </w:rPr>
      </w:pPr>
      <w:r w:rsidRPr="003973D5">
        <w:rPr>
          <w:rFonts w:ascii="Arial" w:hAnsi="Arial" w:cs="Arial"/>
          <w:iCs/>
          <w:sz w:val="20"/>
          <w:szCs w:val="20"/>
        </w:rPr>
        <w:t>Број рачуна: ............................................ Назив банке</w:t>
      </w:r>
      <w:proofErr w:type="gramStart"/>
      <w:r w:rsidRPr="003973D5">
        <w:rPr>
          <w:rFonts w:ascii="Arial" w:hAnsi="Arial" w:cs="Arial"/>
          <w:iCs/>
          <w:sz w:val="20"/>
          <w:szCs w:val="20"/>
        </w:rPr>
        <w:t>:......................................,</w:t>
      </w:r>
      <w:proofErr w:type="gramEnd"/>
    </w:p>
    <w:p w:rsidR="00AC0780" w:rsidRPr="003973D5" w:rsidRDefault="00AC0780" w:rsidP="00AC0780">
      <w:pPr>
        <w:rPr>
          <w:rFonts w:ascii="Arial" w:hAnsi="Arial" w:cs="Arial"/>
          <w:iCs/>
          <w:sz w:val="20"/>
          <w:szCs w:val="20"/>
        </w:rPr>
      </w:pPr>
      <w:r w:rsidRPr="003973D5">
        <w:rPr>
          <w:rFonts w:ascii="Arial" w:hAnsi="Arial" w:cs="Arial"/>
          <w:iCs/>
          <w:sz w:val="20"/>
          <w:szCs w:val="20"/>
        </w:rPr>
        <w:t>Телефон</w:t>
      </w:r>
      <w:proofErr w:type="gramStart"/>
      <w:r w:rsidRPr="003973D5">
        <w:rPr>
          <w:rFonts w:ascii="Arial" w:hAnsi="Arial" w:cs="Arial"/>
          <w:iCs/>
          <w:sz w:val="20"/>
          <w:szCs w:val="20"/>
        </w:rPr>
        <w:t>:............................</w:t>
      </w:r>
      <w:proofErr w:type="gramEnd"/>
      <w:r w:rsidRPr="003973D5">
        <w:rPr>
          <w:rFonts w:ascii="Arial" w:hAnsi="Arial" w:cs="Arial"/>
          <w:iCs/>
          <w:sz w:val="20"/>
          <w:szCs w:val="20"/>
        </w:rPr>
        <w:t>Телефакс:</w:t>
      </w:r>
    </w:p>
    <w:p w:rsidR="00AC0780" w:rsidRPr="003973D5" w:rsidRDefault="00AC0780" w:rsidP="00AC0780">
      <w:pPr>
        <w:rPr>
          <w:rFonts w:ascii="Arial" w:hAnsi="Arial" w:cs="Arial"/>
          <w:iCs/>
          <w:sz w:val="20"/>
          <w:szCs w:val="20"/>
        </w:rPr>
      </w:pPr>
      <w:proofErr w:type="gramStart"/>
      <w:r w:rsidRPr="003973D5">
        <w:rPr>
          <w:rFonts w:ascii="Arial" w:hAnsi="Arial" w:cs="Arial"/>
          <w:iCs/>
          <w:sz w:val="20"/>
          <w:szCs w:val="20"/>
        </w:rPr>
        <w:t>кога</w:t>
      </w:r>
      <w:proofErr w:type="gramEnd"/>
      <w:r w:rsidRPr="003973D5">
        <w:rPr>
          <w:rFonts w:ascii="Arial" w:hAnsi="Arial" w:cs="Arial"/>
          <w:iCs/>
          <w:sz w:val="20"/>
          <w:szCs w:val="20"/>
        </w:rPr>
        <w:t xml:space="preserve"> заступа................................................................... </w:t>
      </w:r>
    </w:p>
    <w:p w:rsidR="00AC0780" w:rsidRPr="003973D5" w:rsidRDefault="00AC0780" w:rsidP="00AC0780">
      <w:pPr>
        <w:rPr>
          <w:rFonts w:ascii="Arial" w:hAnsi="Arial" w:cs="Arial"/>
          <w:iCs/>
          <w:sz w:val="20"/>
          <w:szCs w:val="20"/>
        </w:rPr>
      </w:pPr>
      <w:r w:rsidRPr="003973D5">
        <w:rPr>
          <w:rFonts w:ascii="Arial" w:hAnsi="Arial" w:cs="Arial"/>
          <w:iCs/>
          <w:sz w:val="20"/>
          <w:szCs w:val="20"/>
        </w:rPr>
        <w:t>(</w:t>
      </w:r>
      <w:proofErr w:type="gramStart"/>
      <w:r w:rsidRPr="003973D5">
        <w:rPr>
          <w:rFonts w:ascii="Arial" w:hAnsi="Arial" w:cs="Arial"/>
          <w:iCs/>
          <w:sz w:val="20"/>
          <w:szCs w:val="20"/>
        </w:rPr>
        <w:t>у</w:t>
      </w:r>
      <w:proofErr w:type="gramEnd"/>
      <w:r w:rsidRPr="003973D5">
        <w:rPr>
          <w:rFonts w:ascii="Arial" w:hAnsi="Arial" w:cs="Arial"/>
          <w:iCs/>
          <w:sz w:val="20"/>
          <w:szCs w:val="20"/>
          <w:lang w:val="sr-Cyrl-CS"/>
        </w:rPr>
        <w:t xml:space="preserve"> </w:t>
      </w:r>
      <w:r w:rsidRPr="003973D5">
        <w:rPr>
          <w:rFonts w:ascii="Arial" w:hAnsi="Arial" w:cs="Arial"/>
          <w:iCs/>
          <w:sz w:val="20"/>
          <w:szCs w:val="20"/>
        </w:rPr>
        <w:t>даљем тексту:</w:t>
      </w:r>
      <w:r w:rsidR="00BE3EA6" w:rsidRPr="003973D5">
        <w:rPr>
          <w:rFonts w:ascii="Arial" w:hAnsi="Arial" w:cs="Arial"/>
          <w:iCs/>
          <w:sz w:val="20"/>
          <w:szCs w:val="20"/>
        </w:rPr>
        <w:t xml:space="preserve"> </w:t>
      </w:r>
      <w:r w:rsidR="00BE3EA6" w:rsidRPr="003973D5">
        <w:rPr>
          <w:rFonts w:ascii="Arial" w:hAnsi="Arial" w:cs="Arial"/>
          <w:b/>
          <w:iCs/>
          <w:sz w:val="20"/>
          <w:szCs w:val="20"/>
        </w:rPr>
        <w:t>продавац</w:t>
      </w:r>
      <w:r w:rsidRPr="003973D5">
        <w:rPr>
          <w:rFonts w:ascii="Arial" w:hAnsi="Arial" w:cs="Arial"/>
          <w:iCs/>
          <w:sz w:val="20"/>
          <w:szCs w:val="20"/>
        </w:rPr>
        <w:t>),</w:t>
      </w:r>
    </w:p>
    <w:p w:rsidR="00AC0780" w:rsidRPr="003973D5" w:rsidRDefault="00AC0780" w:rsidP="00AC0780">
      <w:pPr>
        <w:rPr>
          <w:rFonts w:ascii="Arial" w:hAnsi="Arial" w:cs="Arial"/>
          <w:iCs/>
          <w:sz w:val="20"/>
          <w:szCs w:val="20"/>
        </w:rPr>
      </w:pPr>
    </w:p>
    <w:p w:rsidR="00AC0780" w:rsidRPr="003973D5" w:rsidRDefault="00AC0780" w:rsidP="00AC0780">
      <w:pPr>
        <w:rPr>
          <w:rFonts w:ascii="Arial" w:hAnsi="Arial" w:cs="Arial"/>
          <w:iCs/>
          <w:sz w:val="20"/>
          <w:szCs w:val="20"/>
        </w:rPr>
      </w:pPr>
      <w:r w:rsidRPr="003973D5">
        <w:rPr>
          <w:rFonts w:ascii="Arial" w:hAnsi="Arial" w:cs="Arial"/>
          <w:iCs/>
          <w:sz w:val="20"/>
          <w:szCs w:val="20"/>
        </w:rPr>
        <w:t>Основ уговора:</w:t>
      </w:r>
    </w:p>
    <w:p w:rsidR="00AC0780" w:rsidRPr="003973D5" w:rsidRDefault="00AC0780" w:rsidP="00AC0780">
      <w:pPr>
        <w:rPr>
          <w:rFonts w:ascii="Arial" w:hAnsi="Arial" w:cs="Arial"/>
          <w:iCs/>
          <w:sz w:val="20"/>
          <w:szCs w:val="20"/>
        </w:rPr>
      </w:pPr>
      <w:r w:rsidRPr="003973D5">
        <w:rPr>
          <w:rFonts w:ascii="Arial" w:hAnsi="Arial" w:cs="Arial"/>
          <w:iCs/>
          <w:sz w:val="20"/>
          <w:szCs w:val="20"/>
        </w:rPr>
        <w:t>ЈН</w:t>
      </w:r>
      <w:r w:rsidR="008308AB" w:rsidRPr="003973D5">
        <w:rPr>
          <w:rFonts w:ascii="Arial" w:hAnsi="Arial" w:cs="Arial"/>
          <w:iCs/>
          <w:sz w:val="20"/>
          <w:szCs w:val="20"/>
        </w:rPr>
        <w:t>МВ</w:t>
      </w:r>
      <w:r w:rsidRPr="003973D5">
        <w:rPr>
          <w:rFonts w:ascii="Arial" w:hAnsi="Arial" w:cs="Arial"/>
          <w:iCs/>
          <w:sz w:val="20"/>
          <w:szCs w:val="20"/>
        </w:rPr>
        <w:t xml:space="preserve"> број: 8/14</w:t>
      </w:r>
    </w:p>
    <w:p w:rsidR="00AC0780" w:rsidRPr="003973D5" w:rsidRDefault="00AC0780" w:rsidP="00AC0780">
      <w:pPr>
        <w:rPr>
          <w:rFonts w:ascii="Arial" w:hAnsi="Arial" w:cs="Arial"/>
          <w:iCs/>
          <w:sz w:val="20"/>
          <w:szCs w:val="20"/>
        </w:rPr>
      </w:pPr>
      <w:r w:rsidRPr="003973D5">
        <w:rPr>
          <w:rFonts w:ascii="Arial" w:hAnsi="Arial" w:cs="Arial"/>
          <w:iCs/>
          <w:sz w:val="20"/>
          <w:szCs w:val="20"/>
        </w:rPr>
        <w:t xml:space="preserve">Број и датум одлуке о </w:t>
      </w:r>
      <w:r w:rsidRPr="003973D5">
        <w:rPr>
          <w:rFonts w:ascii="Arial" w:hAnsi="Arial" w:cs="Arial"/>
          <w:iCs/>
          <w:sz w:val="20"/>
          <w:szCs w:val="20"/>
          <w:lang w:val="sr-Cyrl-CS"/>
        </w:rPr>
        <w:t>додели уговора</w:t>
      </w:r>
      <w:proofErr w:type="gramStart"/>
      <w:r w:rsidRPr="003973D5">
        <w:rPr>
          <w:rFonts w:ascii="Arial" w:hAnsi="Arial" w:cs="Arial"/>
          <w:iCs/>
          <w:sz w:val="20"/>
          <w:szCs w:val="20"/>
        </w:rPr>
        <w:t>:...............................................</w:t>
      </w:r>
      <w:proofErr w:type="gramEnd"/>
    </w:p>
    <w:p w:rsidR="00AC0780" w:rsidRPr="003973D5" w:rsidRDefault="00AC0780" w:rsidP="00AC0780">
      <w:pPr>
        <w:rPr>
          <w:rFonts w:ascii="Arial" w:hAnsi="Arial" w:cs="Arial"/>
          <w:iCs/>
          <w:sz w:val="20"/>
          <w:szCs w:val="20"/>
        </w:rPr>
      </w:pPr>
      <w:proofErr w:type="gramStart"/>
      <w:r w:rsidRPr="003973D5">
        <w:rPr>
          <w:rFonts w:ascii="Arial" w:hAnsi="Arial" w:cs="Arial"/>
          <w:iCs/>
          <w:sz w:val="20"/>
          <w:szCs w:val="20"/>
        </w:rPr>
        <w:t>Понуда изабраног понуђача бр.</w:t>
      </w:r>
      <w:proofErr w:type="gramEnd"/>
      <w:r w:rsidRPr="003973D5">
        <w:rPr>
          <w:rFonts w:ascii="Arial" w:hAnsi="Arial" w:cs="Arial"/>
          <w:iCs/>
          <w:sz w:val="20"/>
          <w:szCs w:val="20"/>
        </w:rPr>
        <w:t xml:space="preserve"> ______ </w:t>
      </w:r>
      <w:proofErr w:type="gramStart"/>
      <w:r w:rsidRPr="003973D5">
        <w:rPr>
          <w:rFonts w:ascii="Arial" w:hAnsi="Arial" w:cs="Arial"/>
          <w:iCs/>
          <w:sz w:val="20"/>
          <w:szCs w:val="20"/>
        </w:rPr>
        <w:t>од</w:t>
      </w:r>
      <w:proofErr w:type="gramEnd"/>
      <w:r w:rsidRPr="003973D5">
        <w:rPr>
          <w:rFonts w:ascii="Arial" w:hAnsi="Arial" w:cs="Arial"/>
          <w:iCs/>
          <w:sz w:val="20"/>
          <w:szCs w:val="20"/>
        </w:rPr>
        <w:t>...............................</w:t>
      </w:r>
    </w:p>
    <w:p w:rsidR="00597866" w:rsidRPr="003973D5" w:rsidRDefault="00597866" w:rsidP="00597866">
      <w:pPr>
        <w:jc w:val="center"/>
        <w:rPr>
          <w:rFonts w:ascii="Arial" w:hAnsi="Arial" w:cs="Arial"/>
          <w:b/>
          <w:bCs/>
          <w:i/>
          <w:iCs/>
          <w:sz w:val="20"/>
          <w:szCs w:val="20"/>
        </w:rPr>
      </w:pPr>
    </w:p>
    <w:p w:rsidR="0090206D" w:rsidRPr="003973D5" w:rsidRDefault="0090206D" w:rsidP="0090206D">
      <w:pPr>
        <w:jc w:val="center"/>
        <w:rPr>
          <w:rFonts w:ascii="Arial" w:hAnsi="Arial" w:cs="Arial"/>
          <w:b/>
          <w:bCs/>
          <w:sz w:val="20"/>
          <w:szCs w:val="20"/>
          <w:lang w:val="sr-Cyrl-CS"/>
        </w:rPr>
      </w:pPr>
      <w:r w:rsidRPr="003973D5">
        <w:rPr>
          <w:rFonts w:ascii="Arial" w:hAnsi="Arial" w:cs="Arial"/>
          <w:b/>
          <w:bCs/>
          <w:sz w:val="20"/>
          <w:szCs w:val="20"/>
          <w:lang w:val="sr-Cyrl-CS"/>
        </w:rPr>
        <w:t>Члан 1.</w:t>
      </w:r>
    </w:p>
    <w:p w:rsidR="0090206D" w:rsidRPr="003973D5" w:rsidRDefault="0090206D" w:rsidP="0090206D">
      <w:pPr>
        <w:pStyle w:val="Style5"/>
        <w:widowControl/>
        <w:spacing w:line="240" w:lineRule="exact"/>
        <w:ind w:firstLine="720"/>
        <w:rPr>
          <w:rFonts w:ascii="Arial" w:hAnsi="Arial" w:cs="Arial"/>
          <w:sz w:val="20"/>
          <w:szCs w:val="20"/>
        </w:rPr>
      </w:pPr>
      <w:r w:rsidRPr="003973D5">
        <w:rPr>
          <w:rFonts w:ascii="Arial" w:hAnsi="Arial" w:cs="Arial"/>
          <w:sz w:val="20"/>
          <w:szCs w:val="20"/>
          <w:lang w:val="sr-Cyrl-CS"/>
        </w:rPr>
        <w:t xml:space="preserve">Предмет овог Уговора је купопродаја </w:t>
      </w:r>
      <w:r w:rsidRPr="003973D5">
        <w:rPr>
          <w:rFonts w:ascii="Arial" w:hAnsi="Arial" w:cs="Arial"/>
          <w:b/>
          <w:sz w:val="20"/>
          <w:szCs w:val="20"/>
        </w:rPr>
        <w:t>мултифункционалне течне смесе</w:t>
      </w:r>
      <w:r w:rsidRPr="003973D5">
        <w:rPr>
          <w:rFonts w:ascii="Arial" w:hAnsi="Arial" w:cs="Arial"/>
          <w:sz w:val="20"/>
          <w:szCs w:val="20"/>
          <w:lang w:val="sr-Cyrl-CS"/>
        </w:rPr>
        <w:t xml:space="preserve"> </w:t>
      </w:r>
      <w:r w:rsidRPr="003973D5">
        <w:rPr>
          <w:rFonts w:ascii="Arial" w:hAnsi="Arial" w:cs="Arial"/>
          <w:b/>
          <w:sz w:val="20"/>
          <w:szCs w:val="20"/>
        </w:rPr>
        <w:t>за кондицинирање воде у</w:t>
      </w:r>
      <w:r w:rsidR="00113CA6" w:rsidRPr="00113CA6">
        <w:rPr>
          <w:rFonts w:ascii="Arial" w:hAnsi="Arial" w:cs="Arial"/>
          <w:noProof/>
          <w:sz w:val="20"/>
          <w:szCs w:val="20"/>
        </w:rPr>
        <w:t xml:space="preserve"> </w:t>
      </w:r>
      <w:r w:rsidR="00113CA6">
        <w:rPr>
          <w:rFonts w:ascii="Arial" w:hAnsi="Arial" w:cs="Arial"/>
          <w:noProof/>
          <w:sz w:val="20"/>
          <w:szCs w:val="20"/>
        </w:rPr>
        <w:t xml:space="preserve"> </w:t>
      </w:r>
      <w:r w:rsidR="00113CA6" w:rsidRPr="00113CA6">
        <w:rPr>
          <w:rFonts w:ascii="Arial" w:hAnsi="Arial" w:cs="Arial"/>
          <w:b/>
          <w:noProof/>
          <w:sz w:val="20"/>
          <w:szCs w:val="20"/>
          <w:lang/>
        </w:rPr>
        <w:t>систему даљинског грејања</w:t>
      </w:r>
      <w:r w:rsidR="00113CA6" w:rsidRPr="00113CA6">
        <w:rPr>
          <w:rFonts w:ascii="Arial" w:hAnsi="Arial" w:cs="Arial"/>
          <w:b/>
          <w:sz w:val="20"/>
          <w:szCs w:val="20"/>
        </w:rPr>
        <w:t>,</w:t>
      </w:r>
      <w:r w:rsidR="00113CA6" w:rsidRPr="00113CA6">
        <w:rPr>
          <w:rFonts w:ascii="Arial" w:hAnsi="Arial" w:cs="Arial"/>
          <w:b/>
          <w:sz w:val="20"/>
          <w:szCs w:val="20"/>
          <w:lang/>
        </w:rPr>
        <w:t xml:space="preserve"> спремна за употребу</w:t>
      </w:r>
      <w:r w:rsidRPr="003973D5">
        <w:rPr>
          <w:rFonts w:ascii="Arial" w:hAnsi="Arial" w:cs="Arial"/>
          <w:sz w:val="20"/>
          <w:szCs w:val="20"/>
          <w:lang w:val="sr-Cyrl-CS"/>
        </w:rPr>
        <w:t xml:space="preserve">, након спроведеног поступка јавне набавке мале вредности  бр. </w:t>
      </w:r>
      <w:r w:rsidRPr="003973D5">
        <w:rPr>
          <w:rFonts w:ascii="Arial" w:hAnsi="Arial" w:cs="Arial"/>
          <w:b/>
          <w:sz w:val="20"/>
          <w:szCs w:val="20"/>
          <w:lang w:val="sr-Cyrl-CS"/>
        </w:rPr>
        <w:t>8/1</w:t>
      </w:r>
      <w:r w:rsidRPr="003973D5">
        <w:rPr>
          <w:rFonts w:ascii="Arial" w:hAnsi="Arial" w:cs="Arial"/>
          <w:b/>
          <w:sz w:val="20"/>
          <w:szCs w:val="20"/>
        </w:rPr>
        <w:t>4</w:t>
      </w:r>
      <w:r w:rsidRPr="003973D5">
        <w:rPr>
          <w:rFonts w:ascii="Arial" w:hAnsi="Arial" w:cs="Arial"/>
          <w:sz w:val="20"/>
          <w:szCs w:val="20"/>
          <w:lang w:val="sr-Cyrl-CS"/>
        </w:rPr>
        <w:t>, а у свему у складу са спецификацијом добара из конкурсне документације Купца, као и прихваћеном понудом Продавца, које су саставни део овог Уговора</w:t>
      </w:r>
      <w:r w:rsidRPr="003973D5">
        <w:rPr>
          <w:rFonts w:ascii="Arial" w:hAnsi="Arial" w:cs="Arial"/>
          <w:sz w:val="20"/>
          <w:szCs w:val="20"/>
        </w:rPr>
        <w:t>.</w:t>
      </w:r>
    </w:p>
    <w:p w:rsidR="00792B67" w:rsidRDefault="00792B67" w:rsidP="0090206D">
      <w:pPr>
        <w:spacing w:line="240" w:lineRule="auto"/>
        <w:jc w:val="center"/>
        <w:rPr>
          <w:rFonts w:ascii="Arial" w:hAnsi="Arial" w:cs="Arial"/>
          <w:b/>
          <w:bCs/>
          <w:sz w:val="20"/>
          <w:szCs w:val="20"/>
          <w:lang w:val="sr-Cyrl-CS"/>
        </w:rPr>
      </w:pPr>
    </w:p>
    <w:p w:rsidR="0090206D" w:rsidRPr="003973D5" w:rsidRDefault="0090206D" w:rsidP="0090206D">
      <w:pPr>
        <w:spacing w:line="240" w:lineRule="auto"/>
        <w:jc w:val="center"/>
        <w:rPr>
          <w:rFonts w:ascii="Arial" w:hAnsi="Arial" w:cs="Arial"/>
          <w:b/>
          <w:bCs/>
          <w:sz w:val="20"/>
          <w:szCs w:val="20"/>
          <w:lang w:val="sr-Cyrl-CS"/>
        </w:rPr>
      </w:pPr>
      <w:r w:rsidRPr="003973D5">
        <w:rPr>
          <w:rFonts w:ascii="Arial" w:hAnsi="Arial" w:cs="Arial"/>
          <w:b/>
          <w:bCs/>
          <w:sz w:val="20"/>
          <w:szCs w:val="20"/>
          <w:lang w:val="sr-Cyrl-CS"/>
        </w:rPr>
        <w:t>Члан 2.</w:t>
      </w:r>
    </w:p>
    <w:p w:rsidR="0090206D" w:rsidRPr="003973D5" w:rsidRDefault="0090206D" w:rsidP="0090206D">
      <w:pPr>
        <w:pStyle w:val="BodyTextIndent2"/>
        <w:spacing w:line="240" w:lineRule="auto"/>
        <w:ind w:left="0" w:firstLine="720"/>
        <w:jc w:val="both"/>
        <w:rPr>
          <w:rFonts w:ascii="Arial" w:hAnsi="Arial" w:cs="Arial"/>
          <w:sz w:val="20"/>
          <w:szCs w:val="20"/>
        </w:rPr>
      </w:pPr>
      <w:proofErr w:type="gramStart"/>
      <w:r w:rsidRPr="003973D5">
        <w:rPr>
          <w:rFonts w:ascii="Arial" w:hAnsi="Arial" w:cs="Arial"/>
          <w:sz w:val="20"/>
          <w:szCs w:val="20"/>
        </w:rPr>
        <w:t>Укупна уговорена вредност набавке мултифункционалне течне смесе из чл.</w:t>
      </w:r>
      <w:proofErr w:type="gramEnd"/>
      <w:r w:rsidRPr="003973D5">
        <w:rPr>
          <w:rFonts w:ascii="Arial" w:hAnsi="Arial" w:cs="Arial"/>
          <w:sz w:val="20"/>
          <w:szCs w:val="20"/>
        </w:rPr>
        <w:t xml:space="preserve"> 1 овог Уговора, за </w:t>
      </w:r>
      <w:proofErr w:type="gramStart"/>
      <w:r w:rsidRPr="003973D5">
        <w:rPr>
          <w:rFonts w:ascii="Arial" w:hAnsi="Arial" w:cs="Arial"/>
          <w:sz w:val="20"/>
          <w:szCs w:val="20"/>
        </w:rPr>
        <w:t>период  важења</w:t>
      </w:r>
      <w:proofErr w:type="gramEnd"/>
      <w:r w:rsidRPr="003973D5">
        <w:rPr>
          <w:rFonts w:ascii="Arial" w:hAnsi="Arial" w:cs="Arial"/>
          <w:sz w:val="20"/>
          <w:szCs w:val="20"/>
        </w:rPr>
        <w:t xml:space="preserve"> овог Уговора је ______________динара, без урачунатог  ПДВ-а, ПДВ у износу од _____________ динара, а са урачунатим ПДВ-ом је _______________ динара. </w:t>
      </w:r>
    </w:p>
    <w:p w:rsidR="0090206D" w:rsidRPr="003973D5" w:rsidRDefault="0090206D" w:rsidP="0090206D">
      <w:pPr>
        <w:spacing w:line="240" w:lineRule="auto"/>
        <w:ind w:firstLine="576"/>
        <w:jc w:val="both"/>
        <w:rPr>
          <w:rFonts w:ascii="Arial" w:hAnsi="Arial" w:cs="Arial"/>
          <w:sz w:val="20"/>
          <w:szCs w:val="20"/>
          <w:lang w:val="sr-Cyrl-CS"/>
        </w:rPr>
      </w:pPr>
      <w:r w:rsidRPr="003973D5">
        <w:rPr>
          <w:rFonts w:ascii="Arial" w:hAnsi="Arial" w:cs="Arial"/>
          <w:sz w:val="20"/>
          <w:szCs w:val="20"/>
        </w:rPr>
        <w:t xml:space="preserve">  Јединичне цене су фиксне и не могу се мењати</w:t>
      </w:r>
      <w:r w:rsidRPr="003973D5">
        <w:rPr>
          <w:rFonts w:ascii="Arial" w:hAnsi="Arial" w:cs="Arial"/>
          <w:sz w:val="20"/>
          <w:szCs w:val="20"/>
          <w:lang w:val="ru-RU"/>
        </w:rPr>
        <w:t xml:space="preserve">, </w:t>
      </w:r>
      <w:r w:rsidRPr="003973D5">
        <w:rPr>
          <w:rFonts w:ascii="Arial" w:hAnsi="Arial" w:cs="Arial"/>
          <w:sz w:val="20"/>
          <w:szCs w:val="20"/>
        </w:rPr>
        <w:t xml:space="preserve">осим на основу обостране писмене сагласности за </w:t>
      </w:r>
      <w:proofErr w:type="gramStart"/>
      <w:r w:rsidRPr="003973D5">
        <w:rPr>
          <w:rFonts w:ascii="Arial" w:hAnsi="Arial" w:cs="Arial"/>
          <w:sz w:val="20"/>
          <w:szCs w:val="20"/>
        </w:rPr>
        <w:t>индекс  потрошачких</w:t>
      </w:r>
      <w:proofErr w:type="gramEnd"/>
      <w:r w:rsidRPr="003973D5">
        <w:rPr>
          <w:rFonts w:ascii="Arial" w:hAnsi="Arial" w:cs="Arial"/>
          <w:sz w:val="20"/>
          <w:szCs w:val="20"/>
        </w:rPr>
        <w:t xml:space="preserve"> цена. </w:t>
      </w:r>
    </w:p>
    <w:p w:rsidR="00BE3EA6" w:rsidRPr="003973D5" w:rsidRDefault="00792B67" w:rsidP="00BE3EA6">
      <w:pPr>
        <w:tabs>
          <w:tab w:val="left" w:pos="827"/>
          <w:tab w:val="center" w:pos="4513"/>
        </w:tabs>
        <w:rPr>
          <w:rFonts w:ascii="Arial" w:hAnsi="Arial" w:cs="Arial"/>
          <w:sz w:val="20"/>
          <w:szCs w:val="20"/>
        </w:rPr>
      </w:pPr>
      <w:r>
        <w:rPr>
          <w:rFonts w:ascii="Arial" w:hAnsi="Arial" w:cs="Arial"/>
          <w:sz w:val="20"/>
          <w:szCs w:val="20"/>
        </w:rPr>
        <w:tab/>
      </w:r>
      <w:proofErr w:type="gramStart"/>
      <w:r w:rsidR="0090206D" w:rsidRPr="003973D5">
        <w:rPr>
          <w:rFonts w:ascii="Arial" w:hAnsi="Arial" w:cs="Arial"/>
          <w:sz w:val="20"/>
          <w:szCs w:val="20"/>
        </w:rPr>
        <w:t>Исказане количине су дате оквирно, а Купац задржава право одступања од истих.</w:t>
      </w:r>
      <w:proofErr w:type="gramEnd"/>
    </w:p>
    <w:p w:rsidR="00854DCE" w:rsidRDefault="00BE3EA6" w:rsidP="00BE3EA6">
      <w:pPr>
        <w:tabs>
          <w:tab w:val="left" w:pos="827"/>
          <w:tab w:val="center" w:pos="4513"/>
        </w:tabs>
        <w:rPr>
          <w:rFonts w:ascii="Arial" w:hAnsi="Arial" w:cs="Arial"/>
          <w:b/>
          <w:sz w:val="20"/>
          <w:szCs w:val="20"/>
          <w:lang w:val="sr-Cyrl-CS"/>
        </w:rPr>
      </w:pPr>
      <w:r w:rsidRPr="003973D5">
        <w:rPr>
          <w:rFonts w:ascii="Arial" w:hAnsi="Arial" w:cs="Arial"/>
          <w:sz w:val="20"/>
          <w:szCs w:val="20"/>
        </w:rPr>
        <w:t xml:space="preserve">                                                             </w:t>
      </w:r>
      <w:r w:rsidRPr="003973D5">
        <w:rPr>
          <w:rFonts w:ascii="Arial" w:hAnsi="Arial" w:cs="Arial"/>
          <w:b/>
          <w:sz w:val="20"/>
          <w:szCs w:val="20"/>
          <w:lang w:val="sr-Cyrl-CS"/>
        </w:rPr>
        <w:t xml:space="preserve"> </w:t>
      </w:r>
      <w:r w:rsidR="00164D1A">
        <w:rPr>
          <w:rFonts w:ascii="Arial" w:hAnsi="Arial" w:cs="Arial"/>
          <w:b/>
          <w:sz w:val="20"/>
          <w:szCs w:val="20"/>
          <w:lang w:val="sr-Cyrl-CS"/>
        </w:rPr>
        <w:t xml:space="preserve">               </w:t>
      </w:r>
    </w:p>
    <w:p w:rsidR="00854DCE" w:rsidRDefault="00854DCE" w:rsidP="00BE3EA6">
      <w:pPr>
        <w:tabs>
          <w:tab w:val="left" w:pos="827"/>
          <w:tab w:val="center" w:pos="4513"/>
        </w:tabs>
        <w:rPr>
          <w:rFonts w:ascii="Arial" w:hAnsi="Arial" w:cs="Arial"/>
          <w:b/>
          <w:sz w:val="20"/>
          <w:szCs w:val="20"/>
          <w:lang w:val="sr-Cyrl-CS"/>
        </w:rPr>
      </w:pPr>
    </w:p>
    <w:p w:rsidR="00BE3EA6" w:rsidRPr="003973D5" w:rsidRDefault="00BE3EA6" w:rsidP="00854DCE">
      <w:pPr>
        <w:tabs>
          <w:tab w:val="left" w:pos="827"/>
          <w:tab w:val="center" w:pos="4513"/>
        </w:tabs>
        <w:jc w:val="center"/>
        <w:rPr>
          <w:rFonts w:ascii="Arial" w:hAnsi="Arial" w:cs="Arial"/>
          <w:b/>
          <w:sz w:val="20"/>
          <w:szCs w:val="20"/>
          <w:lang w:val="sr-Cyrl-CS"/>
        </w:rPr>
      </w:pPr>
      <w:r w:rsidRPr="003973D5">
        <w:rPr>
          <w:rFonts w:ascii="Arial" w:hAnsi="Arial" w:cs="Arial"/>
          <w:b/>
          <w:sz w:val="20"/>
          <w:szCs w:val="20"/>
          <w:lang w:val="sr-Cyrl-CS"/>
        </w:rPr>
        <w:t>Члан 3.</w:t>
      </w:r>
    </w:p>
    <w:p w:rsidR="00BE3EA6" w:rsidRPr="003973D5" w:rsidRDefault="00BE3EA6" w:rsidP="00F12CE5">
      <w:pPr>
        <w:ind w:firstLine="720"/>
        <w:jc w:val="both"/>
        <w:rPr>
          <w:rFonts w:ascii="Arial" w:hAnsi="Arial" w:cs="Arial"/>
          <w:b/>
          <w:bCs/>
          <w:i/>
          <w:iCs/>
          <w:sz w:val="20"/>
          <w:szCs w:val="20"/>
        </w:rPr>
      </w:pPr>
      <w:r w:rsidRPr="003973D5">
        <w:rPr>
          <w:rFonts w:ascii="Arial" w:hAnsi="Arial" w:cs="Arial"/>
          <w:noProof/>
          <w:sz w:val="20"/>
          <w:szCs w:val="20"/>
          <w:lang w:val="sr-Cyrl-CS"/>
        </w:rPr>
        <w:t xml:space="preserve">Рок испоруке робе </w:t>
      </w:r>
      <w:r w:rsidRPr="003973D5">
        <w:rPr>
          <w:rFonts w:ascii="Arial" w:hAnsi="Arial" w:cs="Arial"/>
          <w:iCs/>
          <w:sz w:val="20"/>
          <w:szCs w:val="20"/>
        </w:rPr>
        <w:t>не може бити дужи од 5 дана од дана</w:t>
      </w:r>
      <w:r w:rsidR="00F12CE5" w:rsidRPr="003973D5">
        <w:rPr>
          <w:rFonts w:ascii="Arial" w:hAnsi="Arial" w:cs="Arial"/>
          <w:iCs/>
          <w:sz w:val="20"/>
          <w:szCs w:val="20"/>
        </w:rPr>
        <w:t xml:space="preserve"> налога купца</w:t>
      </w:r>
      <w:r w:rsidRPr="003973D5">
        <w:rPr>
          <w:rFonts w:ascii="Arial" w:hAnsi="Arial" w:cs="Arial"/>
          <w:iCs/>
          <w:sz w:val="20"/>
          <w:szCs w:val="20"/>
        </w:rPr>
        <w:t xml:space="preserve"> за сукцесивну испоруку. Место испоруке добара: Топлана Котеж, Панчево, Стевана Шупљикца бб.</w:t>
      </w:r>
    </w:p>
    <w:p w:rsidR="0090206D" w:rsidRPr="003973D5" w:rsidRDefault="00164D1A" w:rsidP="00F12CE5">
      <w:pPr>
        <w:tabs>
          <w:tab w:val="left" w:pos="827"/>
          <w:tab w:val="center" w:pos="4513"/>
        </w:tabs>
        <w:jc w:val="center"/>
        <w:rPr>
          <w:rFonts w:ascii="Arial" w:hAnsi="Arial" w:cs="Arial"/>
          <w:b/>
          <w:sz w:val="20"/>
          <w:szCs w:val="20"/>
          <w:lang w:val="sr-Cyrl-CS"/>
        </w:rPr>
      </w:pPr>
      <w:r>
        <w:rPr>
          <w:rFonts w:ascii="Arial" w:hAnsi="Arial" w:cs="Arial"/>
          <w:b/>
          <w:sz w:val="20"/>
          <w:szCs w:val="20"/>
          <w:lang w:val="sr-Cyrl-CS"/>
        </w:rPr>
        <w:t xml:space="preserve">  </w:t>
      </w:r>
      <w:r w:rsidR="00F12CE5" w:rsidRPr="003973D5">
        <w:rPr>
          <w:rFonts w:ascii="Arial" w:hAnsi="Arial" w:cs="Arial"/>
          <w:b/>
          <w:sz w:val="20"/>
          <w:szCs w:val="20"/>
          <w:lang w:val="sr-Cyrl-CS"/>
        </w:rPr>
        <w:t>Члан 4</w:t>
      </w:r>
      <w:r w:rsidR="0090206D" w:rsidRPr="003973D5">
        <w:rPr>
          <w:rFonts w:ascii="Arial" w:hAnsi="Arial" w:cs="Arial"/>
          <w:b/>
          <w:sz w:val="20"/>
          <w:szCs w:val="20"/>
          <w:lang w:val="sr-Cyrl-CS"/>
        </w:rPr>
        <w:t>.</w:t>
      </w:r>
    </w:p>
    <w:p w:rsidR="0090206D" w:rsidRPr="003973D5" w:rsidRDefault="0090206D" w:rsidP="0090206D">
      <w:pPr>
        <w:pStyle w:val="BodyText"/>
        <w:ind w:firstLine="720"/>
        <w:jc w:val="both"/>
        <w:rPr>
          <w:rFonts w:ascii="Arial" w:hAnsi="Arial" w:cs="Arial"/>
          <w:noProof/>
          <w:sz w:val="20"/>
          <w:szCs w:val="20"/>
          <w:lang w:val="sr-Cyrl-CS"/>
        </w:rPr>
      </w:pPr>
      <w:r w:rsidRPr="003973D5">
        <w:rPr>
          <w:rFonts w:ascii="Arial" w:hAnsi="Arial" w:cs="Arial"/>
          <w:sz w:val="20"/>
          <w:szCs w:val="20"/>
        </w:rPr>
        <w:t xml:space="preserve">Купац се обавезује да ће плаћање вршити </w:t>
      </w:r>
      <w:r w:rsidRPr="003973D5">
        <w:rPr>
          <w:rFonts w:ascii="Arial" w:hAnsi="Arial" w:cs="Arial"/>
          <w:sz w:val="20"/>
          <w:szCs w:val="20"/>
          <w:lang w:val="sr-Cyrl-CS"/>
        </w:rPr>
        <w:t xml:space="preserve">у року од </w:t>
      </w:r>
      <w:r w:rsidRPr="003973D5">
        <w:rPr>
          <w:rFonts w:ascii="Arial" w:hAnsi="Arial" w:cs="Arial"/>
          <w:sz w:val="20"/>
          <w:szCs w:val="20"/>
        </w:rPr>
        <w:t>30 дана од дана пријема рачуна п</w:t>
      </w:r>
      <w:r w:rsidRPr="003973D5">
        <w:rPr>
          <w:rFonts w:ascii="Arial" w:hAnsi="Arial" w:cs="Arial"/>
          <w:sz w:val="20"/>
          <w:szCs w:val="20"/>
          <w:lang w:val="sr-Cyrl-CS"/>
        </w:rPr>
        <w:t>родавца</w:t>
      </w:r>
      <w:proofErr w:type="gramStart"/>
      <w:r w:rsidRPr="003973D5">
        <w:rPr>
          <w:rFonts w:ascii="Arial" w:hAnsi="Arial" w:cs="Arial"/>
          <w:sz w:val="20"/>
          <w:szCs w:val="20"/>
        </w:rPr>
        <w:t>,  на</w:t>
      </w:r>
      <w:proofErr w:type="gramEnd"/>
      <w:r w:rsidRPr="003973D5">
        <w:rPr>
          <w:rFonts w:ascii="Arial" w:hAnsi="Arial" w:cs="Arial"/>
          <w:sz w:val="20"/>
          <w:szCs w:val="20"/>
        </w:rPr>
        <w:t xml:space="preserve"> основу документа којим </w:t>
      </w:r>
      <w:r w:rsidRPr="003973D5">
        <w:rPr>
          <w:rFonts w:ascii="Arial" w:hAnsi="Arial" w:cs="Arial"/>
          <w:sz w:val="20"/>
          <w:szCs w:val="20"/>
          <w:lang w:val="sr-Cyrl-CS"/>
        </w:rPr>
        <w:t>се</w:t>
      </w:r>
      <w:r w:rsidRPr="003973D5">
        <w:rPr>
          <w:rFonts w:ascii="Arial" w:hAnsi="Arial" w:cs="Arial"/>
          <w:sz w:val="20"/>
          <w:szCs w:val="20"/>
        </w:rPr>
        <w:t xml:space="preserve"> потврђује да</w:t>
      </w:r>
      <w:r w:rsidRPr="003973D5">
        <w:rPr>
          <w:rFonts w:ascii="Arial" w:hAnsi="Arial" w:cs="Arial"/>
          <w:sz w:val="20"/>
          <w:szCs w:val="20"/>
          <w:lang w:val="sr-Cyrl-CS"/>
        </w:rPr>
        <w:t xml:space="preserve"> је </w:t>
      </w:r>
      <w:r w:rsidRPr="003973D5">
        <w:rPr>
          <w:rFonts w:ascii="Arial" w:hAnsi="Arial" w:cs="Arial"/>
          <w:sz w:val="20"/>
          <w:szCs w:val="20"/>
        </w:rPr>
        <w:t xml:space="preserve"> роба испоручена. </w:t>
      </w:r>
      <w:proofErr w:type="gramStart"/>
      <w:r w:rsidRPr="003973D5">
        <w:rPr>
          <w:rFonts w:ascii="Arial" w:hAnsi="Arial" w:cs="Arial"/>
          <w:sz w:val="20"/>
          <w:szCs w:val="20"/>
        </w:rPr>
        <w:t>Плаћање се врши на рачун п</w:t>
      </w:r>
      <w:r w:rsidR="00113CA6">
        <w:rPr>
          <w:rFonts w:ascii="Arial" w:hAnsi="Arial" w:cs="Arial"/>
          <w:sz w:val="20"/>
          <w:szCs w:val="20"/>
          <w:lang w:val="sr-Cyrl-CS"/>
        </w:rPr>
        <w:t>родавца.</w:t>
      </w:r>
      <w:proofErr w:type="gramEnd"/>
      <w:r w:rsidRPr="003973D5">
        <w:rPr>
          <w:rFonts w:ascii="Arial" w:hAnsi="Arial" w:cs="Arial"/>
          <w:noProof/>
          <w:sz w:val="20"/>
          <w:szCs w:val="20"/>
        </w:rPr>
        <w:t xml:space="preserve"> </w:t>
      </w:r>
      <w:r w:rsidRPr="003973D5">
        <w:rPr>
          <w:rFonts w:ascii="Arial" w:hAnsi="Arial" w:cs="Arial"/>
          <w:b/>
          <w:noProof/>
          <w:sz w:val="20"/>
          <w:szCs w:val="20"/>
        </w:rPr>
        <w:t xml:space="preserve">                           </w:t>
      </w:r>
      <w:r w:rsidRPr="003973D5">
        <w:rPr>
          <w:rFonts w:ascii="Arial" w:hAnsi="Arial" w:cs="Arial"/>
          <w:sz w:val="20"/>
          <w:szCs w:val="20"/>
        </w:rPr>
        <w:t xml:space="preserve"> </w:t>
      </w:r>
      <w:r w:rsidRPr="003973D5">
        <w:rPr>
          <w:rFonts w:ascii="Arial" w:hAnsi="Arial" w:cs="Arial"/>
          <w:b/>
          <w:bCs/>
          <w:sz w:val="20"/>
          <w:szCs w:val="20"/>
          <w:lang w:val="sr-Cyrl-CS"/>
        </w:rPr>
        <w:t xml:space="preserve">  </w:t>
      </w:r>
    </w:p>
    <w:p w:rsidR="0090206D" w:rsidRPr="003973D5" w:rsidRDefault="00164D1A" w:rsidP="0090206D">
      <w:pPr>
        <w:jc w:val="center"/>
        <w:rPr>
          <w:rFonts w:ascii="Arial" w:hAnsi="Arial" w:cs="Arial"/>
          <w:b/>
          <w:bCs/>
          <w:sz w:val="20"/>
          <w:szCs w:val="20"/>
          <w:lang w:val="sr-Cyrl-CS"/>
        </w:rPr>
      </w:pPr>
      <w:r>
        <w:rPr>
          <w:rFonts w:ascii="Arial" w:hAnsi="Arial" w:cs="Arial"/>
          <w:b/>
          <w:bCs/>
          <w:sz w:val="20"/>
          <w:szCs w:val="20"/>
          <w:lang w:val="sr-Cyrl-CS"/>
        </w:rPr>
        <w:t xml:space="preserve">  </w:t>
      </w:r>
      <w:r w:rsidR="0090206D" w:rsidRPr="003973D5">
        <w:rPr>
          <w:rFonts w:ascii="Arial" w:hAnsi="Arial" w:cs="Arial"/>
          <w:b/>
          <w:bCs/>
          <w:sz w:val="20"/>
          <w:szCs w:val="20"/>
          <w:lang w:val="sr-Cyrl-CS"/>
        </w:rPr>
        <w:t xml:space="preserve">Члан </w:t>
      </w:r>
      <w:r w:rsidR="00F12CE5" w:rsidRPr="003973D5">
        <w:rPr>
          <w:rFonts w:ascii="Arial" w:hAnsi="Arial" w:cs="Arial"/>
          <w:b/>
          <w:bCs/>
          <w:sz w:val="20"/>
          <w:szCs w:val="20"/>
          <w:lang w:val="sr-Cyrl-CS"/>
        </w:rPr>
        <w:t>5</w:t>
      </w:r>
      <w:r w:rsidR="0090206D" w:rsidRPr="003973D5">
        <w:rPr>
          <w:rFonts w:ascii="Arial" w:hAnsi="Arial" w:cs="Arial"/>
          <w:b/>
          <w:bCs/>
          <w:sz w:val="20"/>
          <w:szCs w:val="20"/>
          <w:lang w:val="sr-Cyrl-CS"/>
        </w:rPr>
        <w:t>.</w:t>
      </w:r>
    </w:p>
    <w:p w:rsidR="0090206D" w:rsidRPr="003973D5" w:rsidRDefault="0090206D" w:rsidP="00F12CE5">
      <w:pPr>
        <w:pStyle w:val="BodyTextIndent"/>
        <w:ind w:left="0" w:firstLine="567"/>
        <w:jc w:val="both"/>
        <w:rPr>
          <w:rFonts w:ascii="Arial" w:hAnsi="Arial" w:cs="Arial"/>
          <w:sz w:val="20"/>
          <w:szCs w:val="20"/>
          <w:lang w:val="sr-Latn-CS"/>
        </w:rPr>
      </w:pPr>
      <w:proofErr w:type="gramStart"/>
      <w:r w:rsidRPr="003973D5">
        <w:rPr>
          <w:rFonts w:ascii="Arial" w:hAnsi="Arial" w:cs="Arial"/>
          <w:sz w:val="20"/>
          <w:szCs w:val="20"/>
        </w:rPr>
        <w:t>Уговорне стране имају право да једнострано писмено раскину Уговор са отказним роком од 30   дана.</w:t>
      </w:r>
      <w:proofErr w:type="gramEnd"/>
    </w:p>
    <w:p w:rsidR="0090206D" w:rsidRPr="003973D5" w:rsidRDefault="0090206D" w:rsidP="00F12CE5">
      <w:pPr>
        <w:pStyle w:val="BodyTextIndent"/>
        <w:ind w:left="0" w:firstLine="709"/>
        <w:jc w:val="both"/>
        <w:rPr>
          <w:rFonts w:ascii="Arial" w:hAnsi="Arial" w:cs="Arial"/>
          <w:sz w:val="20"/>
          <w:szCs w:val="20"/>
        </w:rPr>
      </w:pPr>
      <w:r w:rsidRPr="003973D5">
        <w:rPr>
          <w:rFonts w:ascii="Arial" w:hAnsi="Arial" w:cs="Arial"/>
          <w:sz w:val="20"/>
          <w:szCs w:val="20"/>
        </w:rPr>
        <w:t xml:space="preserve">Раскид Уговора не ослобађа ниједну уговорну страну од испуњења свих </w:t>
      </w:r>
      <w:proofErr w:type="gramStart"/>
      <w:r w:rsidRPr="003973D5">
        <w:rPr>
          <w:rFonts w:ascii="Arial" w:hAnsi="Arial" w:cs="Arial"/>
          <w:sz w:val="20"/>
          <w:szCs w:val="20"/>
        </w:rPr>
        <w:t>уговором  прихваћених</w:t>
      </w:r>
      <w:proofErr w:type="gramEnd"/>
      <w:r w:rsidRPr="003973D5">
        <w:rPr>
          <w:rFonts w:ascii="Arial" w:hAnsi="Arial" w:cs="Arial"/>
          <w:sz w:val="20"/>
          <w:szCs w:val="20"/>
        </w:rPr>
        <w:t xml:space="preserve"> обавеза до дана раскида Уговора.</w:t>
      </w:r>
    </w:p>
    <w:p w:rsidR="0090206D" w:rsidRPr="003973D5" w:rsidRDefault="00F12CE5" w:rsidP="00F12CE5">
      <w:pPr>
        <w:pStyle w:val="BodyTextIndent"/>
        <w:ind w:left="0" w:firstLine="709"/>
        <w:rPr>
          <w:rFonts w:ascii="Arial" w:hAnsi="Arial" w:cs="Arial"/>
          <w:b/>
          <w:bCs/>
          <w:sz w:val="20"/>
          <w:szCs w:val="20"/>
        </w:rPr>
      </w:pPr>
      <w:r w:rsidRPr="003973D5">
        <w:rPr>
          <w:rFonts w:ascii="Arial" w:hAnsi="Arial" w:cs="Arial"/>
          <w:b/>
          <w:bCs/>
          <w:sz w:val="20"/>
          <w:szCs w:val="20"/>
        </w:rPr>
        <w:t xml:space="preserve">                                                   </w:t>
      </w:r>
      <w:r w:rsidR="00164D1A">
        <w:rPr>
          <w:rFonts w:ascii="Arial" w:hAnsi="Arial" w:cs="Arial"/>
          <w:b/>
          <w:bCs/>
          <w:sz w:val="20"/>
          <w:szCs w:val="20"/>
        </w:rPr>
        <w:t xml:space="preserve">            </w:t>
      </w:r>
      <w:proofErr w:type="gramStart"/>
      <w:r w:rsidR="0090206D" w:rsidRPr="003973D5">
        <w:rPr>
          <w:rFonts w:ascii="Arial" w:hAnsi="Arial" w:cs="Arial"/>
          <w:b/>
          <w:bCs/>
          <w:sz w:val="20"/>
          <w:szCs w:val="20"/>
        </w:rPr>
        <w:t xml:space="preserve">Члан </w:t>
      </w:r>
      <w:r w:rsidRPr="003973D5">
        <w:rPr>
          <w:rFonts w:ascii="Arial" w:hAnsi="Arial" w:cs="Arial"/>
          <w:b/>
          <w:bCs/>
          <w:sz w:val="20"/>
          <w:szCs w:val="20"/>
        </w:rPr>
        <w:t>6</w:t>
      </w:r>
      <w:r w:rsidR="0090206D" w:rsidRPr="003973D5">
        <w:rPr>
          <w:rFonts w:ascii="Arial" w:hAnsi="Arial" w:cs="Arial"/>
          <w:b/>
          <w:bCs/>
          <w:sz w:val="20"/>
          <w:szCs w:val="20"/>
        </w:rPr>
        <w:t>.</w:t>
      </w:r>
      <w:proofErr w:type="gramEnd"/>
    </w:p>
    <w:p w:rsidR="0090206D" w:rsidRPr="003973D5" w:rsidRDefault="0090206D" w:rsidP="00F12CE5">
      <w:pPr>
        <w:pStyle w:val="BodyTextIndent"/>
        <w:ind w:left="0" w:firstLine="709"/>
        <w:jc w:val="both"/>
        <w:rPr>
          <w:rFonts w:ascii="Arial" w:hAnsi="Arial" w:cs="Arial"/>
          <w:bCs/>
          <w:sz w:val="20"/>
          <w:szCs w:val="20"/>
        </w:rPr>
      </w:pPr>
      <w:proofErr w:type="gramStart"/>
      <w:r w:rsidRPr="003973D5">
        <w:rPr>
          <w:rFonts w:ascii="Arial" w:hAnsi="Arial" w:cs="Arial"/>
          <w:sz w:val="20"/>
          <w:szCs w:val="20"/>
        </w:rPr>
        <w:t>Уговор се закључује на одређено време, на период од 12 месеци, почев од дана потписивања Уговора</w:t>
      </w:r>
      <w:r w:rsidRPr="003973D5">
        <w:rPr>
          <w:rFonts w:ascii="Arial" w:hAnsi="Arial" w:cs="Arial"/>
          <w:bCs/>
          <w:sz w:val="20"/>
          <w:szCs w:val="20"/>
        </w:rPr>
        <w:t>.</w:t>
      </w:r>
      <w:proofErr w:type="gramEnd"/>
    </w:p>
    <w:p w:rsidR="0090206D" w:rsidRPr="003973D5" w:rsidRDefault="00F12CE5" w:rsidP="00F12CE5">
      <w:pPr>
        <w:pStyle w:val="BodyTextIndent"/>
        <w:ind w:left="0" w:firstLine="709"/>
        <w:rPr>
          <w:rFonts w:ascii="Arial" w:hAnsi="Arial" w:cs="Arial"/>
          <w:b/>
          <w:bCs/>
          <w:sz w:val="20"/>
          <w:szCs w:val="20"/>
        </w:rPr>
      </w:pPr>
      <w:r w:rsidRPr="003973D5">
        <w:rPr>
          <w:rFonts w:ascii="Arial" w:hAnsi="Arial" w:cs="Arial"/>
          <w:b/>
          <w:bCs/>
          <w:sz w:val="20"/>
          <w:szCs w:val="20"/>
        </w:rPr>
        <w:t xml:space="preserve">                                                   </w:t>
      </w:r>
      <w:r w:rsidR="00164D1A">
        <w:rPr>
          <w:rFonts w:ascii="Arial" w:hAnsi="Arial" w:cs="Arial"/>
          <w:b/>
          <w:bCs/>
          <w:sz w:val="20"/>
          <w:szCs w:val="20"/>
        </w:rPr>
        <w:t xml:space="preserve">             </w:t>
      </w:r>
      <w:proofErr w:type="gramStart"/>
      <w:r w:rsidR="0090206D" w:rsidRPr="003973D5">
        <w:rPr>
          <w:rFonts w:ascii="Arial" w:hAnsi="Arial" w:cs="Arial"/>
          <w:b/>
          <w:bCs/>
          <w:sz w:val="20"/>
          <w:szCs w:val="20"/>
        </w:rPr>
        <w:t xml:space="preserve">Члан </w:t>
      </w:r>
      <w:r w:rsidRPr="003973D5">
        <w:rPr>
          <w:rFonts w:ascii="Arial" w:hAnsi="Arial" w:cs="Arial"/>
          <w:b/>
          <w:bCs/>
          <w:sz w:val="20"/>
          <w:szCs w:val="20"/>
        </w:rPr>
        <w:t>7</w:t>
      </w:r>
      <w:r w:rsidR="0090206D" w:rsidRPr="003973D5">
        <w:rPr>
          <w:rFonts w:ascii="Arial" w:hAnsi="Arial" w:cs="Arial"/>
          <w:b/>
          <w:bCs/>
          <w:sz w:val="20"/>
          <w:szCs w:val="20"/>
        </w:rPr>
        <w:t>.</w:t>
      </w:r>
      <w:proofErr w:type="gramEnd"/>
    </w:p>
    <w:p w:rsidR="0090206D" w:rsidRPr="003973D5" w:rsidRDefault="0090206D" w:rsidP="00F12CE5">
      <w:pPr>
        <w:pStyle w:val="BodyTextIndent"/>
        <w:ind w:left="0" w:firstLine="709"/>
        <w:jc w:val="both"/>
        <w:rPr>
          <w:rFonts w:ascii="Arial" w:hAnsi="Arial" w:cs="Arial"/>
          <w:bCs/>
          <w:sz w:val="20"/>
          <w:szCs w:val="20"/>
        </w:rPr>
      </w:pPr>
      <w:proofErr w:type="gramStart"/>
      <w:r w:rsidRPr="003973D5">
        <w:rPr>
          <w:rFonts w:ascii="Arial" w:hAnsi="Arial" w:cs="Arial"/>
          <w:bCs/>
          <w:sz w:val="20"/>
          <w:szCs w:val="20"/>
        </w:rPr>
        <w:t>Уговорне стране су сагласне да се за праћење реализације овог Уговора од стране Купца задужује Служба набавке и маркетинга.</w:t>
      </w:r>
      <w:proofErr w:type="gramEnd"/>
      <w:r w:rsidRPr="003973D5">
        <w:rPr>
          <w:rFonts w:ascii="Arial" w:hAnsi="Arial" w:cs="Arial"/>
          <w:bCs/>
          <w:sz w:val="20"/>
          <w:szCs w:val="20"/>
        </w:rPr>
        <w:t xml:space="preserve"> </w:t>
      </w:r>
    </w:p>
    <w:p w:rsidR="0090206D" w:rsidRPr="003973D5" w:rsidRDefault="00F12CE5" w:rsidP="00F12CE5">
      <w:pPr>
        <w:ind w:firstLine="709"/>
        <w:rPr>
          <w:rFonts w:ascii="Arial" w:hAnsi="Arial" w:cs="Arial"/>
          <w:b/>
          <w:sz w:val="20"/>
          <w:szCs w:val="20"/>
          <w:lang w:val="sr-Cyrl-CS"/>
        </w:rPr>
      </w:pPr>
      <w:r w:rsidRPr="003973D5">
        <w:rPr>
          <w:rFonts w:ascii="Arial" w:hAnsi="Arial" w:cs="Arial"/>
          <w:b/>
          <w:sz w:val="20"/>
          <w:szCs w:val="20"/>
          <w:lang w:val="sr-Cyrl-CS"/>
        </w:rPr>
        <w:t xml:space="preserve">                                                    </w:t>
      </w:r>
      <w:r w:rsidR="00164D1A">
        <w:rPr>
          <w:rFonts w:ascii="Arial" w:hAnsi="Arial" w:cs="Arial"/>
          <w:b/>
          <w:sz w:val="20"/>
          <w:szCs w:val="20"/>
          <w:lang w:val="sr-Cyrl-CS"/>
        </w:rPr>
        <w:t xml:space="preserve">            </w:t>
      </w:r>
      <w:r w:rsidR="0090206D" w:rsidRPr="003973D5">
        <w:rPr>
          <w:rFonts w:ascii="Arial" w:hAnsi="Arial" w:cs="Arial"/>
          <w:b/>
          <w:sz w:val="20"/>
          <w:szCs w:val="20"/>
          <w:lang w:val="sr-Cyrl-CS"/>
        </w:rPr>
        <w:t>Члан</w:t>
      </w:r>
      <w:r w:rsidRPr="003973D5">
        <w:rPr>
          <w:rFonts w:ascii="Arial" w:hAnsi="Arial" w:cs="Arial"/>
          <w:b/>
          <w:sz w:val="20"/>
          <w:szCs w:val="20"/>
          <w:lang w:val="sr-Cyrl-CS"/>
        </w:rPr>
        <w:t xml:space="preserve"> 8</w:t>
      </w:r>
      <w:r w:rsidR="0090206D" w:rsidRPr="003973D5">
        <w:rPr>
          <w:rFonts w:ascii="Arial" w:hAnsi="Arial" w:cs="Arial"/>
          <w:b/>
          <w:sz w:val="20"/>
          <w:szCs w:val="20"/>
          <w:lang w:val="sr-Cyrl-CS"/>
        </w:rPr>
        <w:t>.</w:t>
      </w:r>
    </w:p>
    <w:p w:rsidR="0090206D" w:rsidRPr="003973D5" w:rsidRDefault="0090206D" w:rsidP="00F12CE5">
      <w:pPr>
        <w:pStyle w:val="BodyTextIndent"/>
        <w:ind w:left="0" w:firstLine="709"/>
        <w:jc w:val="both"/>
        <w:rPr>
          <w:rFonts w:ascii="Arial" w:hAnsi="Arial" w:cs="Arial"/>
          <w:sz w:val="20"/>
          <w:szCs w:val="20"/>
        </w:rPr>
      </w:pPr>
      <w:proofErr w:type="gramStart"/>
      <w:r w:rsidRPr="003973D5">
        <w:rPr>
          <w:rFonts w:ascii="Arial" w:hAnsi="Arial" w:cs="Arial"/>
          <w:sz w:val="20"/>
          <w:szCs w:val="20"/>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roofErr w:type="gramEnd"/>
    </w:p>
    <w:p w:rsidR="0090206D" w:rsidRPr="003973D5" w:rsidRDefault="003973D5" w:rsidP="00F12CE5">
      <w:pPr>
        <w:pStyle w:val="BodyTextIndent"/>
        <w:tabs>
          <w:tab w:val="left" w:pos="4213"/>
          <w:tab w:val="center" w:pos="4867"/>
        </w:tabs>
        <w:ind w:left="0" w:firstLine="709"/>
        <w:rPr>
          <w:rFonts w:ascii="Arial" w:hAnsi="Arial" w:cs="Arial"/>
          <w:b/>
          <w:bCs/>
          <w:sz w:val="20"/>
          <w:szCs w:val="20"/>
        </w:rPr>
      </w:pPr>
      <w:r>
        <w:rPr>
          <w:rFonts w:ascii="Arial" w:hAnsi="Arial" w:cs="Arial"/>
          <w:b/>
          <w:bCs/>
          <w:sz w:val="20"/>
          <w:szCs w:val="20"/>
        </w:rPr>
        <w:t xml:space="preserve">                                                     </w:t>
      </w:r>
      <w:r w:rsidR="00164D1A">
        <w:rPr>
          <w:rFonts w:ascii="Arial" w:hAnsi="Arial" w:cs="Arial"/>
          <w:b/>
          <w:bCs/>
          <w:sz w:val="20"/>
          <w:szCs w:val="20"/>
        </w:rPr>
        <w:t xml:space="preserve">            </w:t>
      </w:r>
      <w:proofErr w:type="gramStart"/>
      <w:r w:rsidR="0090206D" w:rsidRPr="003973D5">
        <w:rPr>
          <w:rFonts w:ascii="Arial" w:hAnsi="Arial" w:cs="Arial"/>
          <w:b/>
          <w:bCs/>
          <w:sz w:val="20"/>
          <w:szCs w:val="20"/>
        </w:rPr>
        <w:t>Члан</w:t>
      </w:r>
      <w:r w:rsidR="00F12CE5" w:rsidRPr="003973D5">
        <w:rPr>
          <w:rFonts w:ascii="Arial" w:hAnsi="Arial" w:cs="Arial"/>
          <w:b/>
          <w:bCs/>
          <w:sz w:val="20"/>
          <w:szCs w:val="20"/>
        </w:rPr>
        <w:t xml:space="preserve"> 9</w:t>
      </w:r>
      <w:r w:rsidR="0090206D" w:rsidRPr="003973D5">
        <w:rPr>
          <w:rFonts w:ascii="Arial" w:hAnsi="Arial" w:cs="Arial"/>
          <w:b/>
          <w:bCs/>
          <w:sz w:val="20"/>
          <w:szCs w:val="20"/>
        </w:rPr>
        <w:t>.</w:t>
      </w:r>
      <w:proofErr w:type="gramEnd"/>
    </w:p>
    <w:p w:rsidR="0090206D" w:rsidRPr="003973D5" w:rsidRDefault="0090206D" w:rsidP="00F12CE5">
      <w:pPr>
        <w:pStyle w:val="BodyTextIndent"/>
        <w:ind w:left="0" w:firstLine="709"/>
        <w:jc w:val="both"/>
        <w:rPr>
          <w:rFonts w:ascii="Arial" w:hAnsi="Arial" w:cs="Arial"/>
          <w:b/>
          <w:bCs/>
          <w:sz w:val="20"/>
          <w:szCs w:val="20"/>
        </w:rPr>
      </w:pPr>
      <w:proofErr w:type="gramStart"/>
      <w:r w:rsidRPr="003973D5">
        <w:rPr>
          <w:rFonts w:ascii="Arial" w:hAnsi="Arial" w:cs="Arial"/>
          <w:sz w:val="20"/>
          <w:szCs w:val="20"/>
        </w:rPr>
        <w:t>На сва питања, која нису регулисана овим Уговором, примењиваће се одредбе Закона о облигационим односима.</w:t>
      </w:r>
      <w:proofErr w:type="gramEnd"/>
      <w:r w:rsidRPr="003973D5">
        <w:rPr>
          <w:rFonts w:ascii="Arial" w:hAnsi="Arial" w:cs="Arial"/>
          <w:sz w:val="20"/>
          <w:szCs w:val="20"/>
        </w:rPr>
        <w:t xml:space="preserve"> </w:t>
      </w:r>
      <w:proofErr w:type="gramStart"/>
      <w:r w:rsidRPr="003973D5">
        <w:rPr>
          <w:rFonts w:ascii="Arial" w:hAnsi="Arial" w:cs="Arial"/>
          <w:sz w:val="20"/>
          <w:szCs w:val="20"/>
        </w:rPr>
        <w:t>Евентуалне спорове, који проистекну приликом реализације овог Уговора, уговорне стране ће покушати да реше споразумно и у духу добрих пословних обичаја, а ако то не буде могуће, пристају на надлежност стварно надлежног суда у Панчеву.</w:t>
      </w:r>
      <w:proofErr w:type="gramEnd"/>
      <w:r w:rsidRPr="003973D5">
        <w:rPr>
          <w:rFonts w:ascii="Arial" w:hAnsi="Arial" w:cs="Arial"/>
          <w:b/>
          <w:bCs/>
          <w:sz w:val="20"/>
          <w:szCs w:val="20"/>
        </w:rPr>
        <w:t xml:space="preserve"> </w:t>
      </w:r>
    </w:p>
    <w:p w:rsidR="0090206D" w:rsidRPr="003973D5" w:rsidRDefault="003973D5" w:rsidP="003973D5">
      <w:pPr>
        <w:pStyle w:val="BodyTextIndent"/>
        <w:ind w:left="0" w:firstLine="709"/>
        <w:rPr>
          <w:rFonts w:ascii="Arial" w:hAnsi="Arial" w:cs="Arial"/>
          <w:b/>
          <w:bCs/>
          <w:sz w:val="20"/>
          <w:szCs w:val="20"/>
        </w:rPr>
      </w:pPr>
      <w:r>
        <w:rPr>
          <w:rFonts w:ascii="Arial" w:hAnsi="Arial" w:cs="Arial"/>
          <w:b/>
          <w:bCs/>
          <w:sz w:val="20"/>
          <w:szCs w:val="20"/>
        </w:rPr>
        <w:t xml:space="preserve">                                                    </w:t>
      </w:r>
      <w:r w:rsidR="00164D1A">
        <w:rPr>
          <w:rFonts w:ascii="Arial" w:hAnsi="Arial" w:cs="Arial"/>
          <w:b/>
          <w:bCs/>
          <w:sz w:val="20"/>
          <w:szCs w:val="20"/>
        </w:rPr>
        <w:t xml:space="preserve">            </w:t>
      </w:r>
      <w:proofErr w:type="gramStart"/>
      <w:r w:rsidR="0090206D" w:rsidRPr="003973D5">
        <w:rPr>
          <w:rFonts w:ascii="Arial" w:hAnsi="Arial" w:cs="Arial"/>
          <w:b/>
          <w:bCs/>
          <w:sz w:val="20"/>
          <w:szCs w:val="20"/>
        </w:rPr>
        <w:t xml:space="preserve">Члан </w:t>
      </w:r>
      <w:r w:rsidR="00F12CE5" w:rsidRPr="003973D5">
        <w:rPr>
          <w:rFonts w:ascii="Arial" w:hAnsi="Arial" w:cs="Arial"/>
          <w:b/>
          <w:bCs/>
          <w:sz w:val="20"/>
          <w:szCs w:val="20"/>
        </w:rPr>
        <w:t>10</w:t>
      </w:r>
      <w:r w:rsidR="0090206D" w:rsidRPr="003973D5">
        <w:rPr>
          <w:rFonts w:ascii="Arial" w:hAnsi="Arial" w:cs="Arial"/>
          <w:b/>
          <w:bCs/>
          <w:sz w:val="20"/>
          <w:szCs w:val="20"/>
        </w:rPr>
        <w:t>.</w:t>
      </w:r>
      <w:proofErr w:type="gramEnd"/>
    </w:p>
    <w:p w:rsidR="0090206D" w:rsidRPr="003973D5" w:rsidRDefault="0090206D" w:rsidP="00F12CE5">
      <w:pPr>
        <w:pStyle w:val="BodyTextIndent"/>
        <w:ind w:left="0" w:firstLine="709"/>
        <w:jc w:val="both"/>
        <w:rPr>
          <w:rFonts w:ascii="Arial" w:hAnsi="Arial" w:cs="Arial"/>
          <w:sz w:val="20"/>
          <w:szCs w:val="20"/>
        </w:rPr>
      </w:pPr>
      <w:proofErr w:type="gramStart"/>
      <w:r w:rsidRPr="003973D5">
        <w:rPr>
          <w:rFonts w:ascii="Arial" w:hAnsi="Arial" w:cs="Arial"/>
          <w:sz w:val="20"/>
          <w:szCs w:val="20"/>
        </w:rPr>
        <w:t>Уговор је сачињен у 4 (четири) истоветна примерка, од којих свака уговорна страна задржава по 2 (два) примерка за своје потребе.</w:t>
      </w:r>
      <w:proofErr w:type="gramEnd"/>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79"/>
        <w:gridCol w:w="1845"/>
        <w:gridCol w:w="1785"/>
        <w:gridCol w:w="2649"/>
      </w:tblGrid>
      <w:tr w:rsidR="0090206D" w:rsidRPr="003973D5" w:rsidTr="00F12CE5">
        <w:tc>
          <w:tcPr>
            <w:tcW w:w="2679" w:type="dxa"/>
            <w:vAlign w:val="center"/>
          </w:tcPr>
          <w:p w:rsidR="00593BB3" w:rsidRPr="003973D5" w:rsidRDefault="00593BB3" w:rsidP="005343C6">
            <w:pPr>
              <w:pStyle w:val="BodyTextIndent"/>
              <w:jc w:val="center"/>
              <w:rPr>
                <w:rFonts w:ascii="Arial" w:hAnsi="Arial" w:cs="Arial"/>
                <w:b/>
                <w:bCs/>
                <w:sz w:val="20"/>
                <w:szCs w:val="20"/>
              </w:rPr>
            </w:pPr>
          </w:p>
          <w:p w:rsidR="0090206D" w:rsidRPr="003973D5" w:rsidRDefault="0090206D" w:rsidP="005343C6">
            <w:pPr>
              <w:pStyle w:val="BodyTextIndent"/>
              <w:jc w:val="center"/>
              <w:rPr>
                <w:rFonts w:ascii="Arial" w:hAnsi="Arial" w:cs="Arial"/>
                <w:b/>
                <w:bCs/>
                <w:sz w:val="20"/>
                <w:szCs w:val="20"/>
              </w:rPr>
            </w:pPr>
            <w:r w:rsidRPr="003973D5">
              <w:rPr>
                <w:rFonts w:ascii="Arial" w:hAnsi="Arial" w:cs="Arial"/>
                <w:b/>
                <w:bCs/>
                <w:sz w:val="20"/>
                <w:szCs w:val="20"/>
              </w:rPr>
              <w:t>ПРОДАВАЦ</w:t>
            </w:r>
            <w:r w:rsidR="00593BB3" w:rsidRPr="003973D5">
              <w:rPr>
                <w:rFonts w:ascii="Arial" w:hAnsi="Arial" w:cs="Arial"/>
                <w:b/>
                <w:bCs/>
                <w:sz w:val="20"/>
                <w:szCs w:val="20"/>
              </w:rPr>
              <w:t xml:space="preserve">                                  </w:t>
            </w:r>
          </w:p>
        </w:tc>
        <w:tc>
          <w:tcPr>
            <w:tcW w:w="1845" w:type="dxa"/>
            <w:vAlign w:val="center"/>
          </w:tcPr>
          <w:p w:rsidR="0090206D" w:rsidRPr="003973D5" w:rsidRDefault="0090206D" w:rsidP="005343C6">
            <w:pPr>
              <w:pStyle w:val="BodyTextIndent"/>
              <w:jc w:val="center"/>
              <w:rPr>
                <w:rFonts w:ascii="Arial" w:hAnsi="Arial" w:cs="Arial"/>
                <w:b/>
                <w:bCs/>
                <w:sz w:val="20"/>
                <w:szCs w:val="20"/>
              </w:rPr>
            </w:pPr>
          </w:p>
        </w:tc>
        <w:tc>
          <w:tcPr>
            <w:tcW w:w="1785" w:type="dxa"/>
            <w:vAlign w:val="center"/>
          </w:tcPr>
          <w:p w:rsidR="0090206D" w:rsidRPr="003973D5" w:rsidRDefault="0090206D" w:rsidP="005343C6">
            <w:pPr>
              <w:pStyle w:val="BodyTextIndent"/>
              <w:jc w:val="center"/>
              <w:rPr>
                <w:rFonts w:ascii="Arial" w:hAnsi="Arial" w:cs="Arial"/>
                <w:b/>
                <w:bCs/>
                <w:sz w:val="20"/>
                <w:szCs w:val="20"/>
              </w:rPr>
            </w:pPr>
          </w:p>
        </w:tc>
        <w:tc>
          <w:tcPr>
            <w:tcW w:w="2649" w:type="dxa"/>
            <w:vAlign w:val="center"/>
          </w:tcPr>
          <w:p w:rsidR="00593BB3" w:rsidRPr="003973D5" w:rsidRDefault="00593BB3" w:rsidP="005343C6">
            <w:pPr>
              <w:pStyle w:val="BodyTextIndent"/>
              <w:jc w:val="center"/>
              <w:rPr>
                <w:rFonts w:ascii="Arial" w:hAnsi="Arial" w:cs="Arial"/>
                <w:b/>
                <w:bCs/>
                <w:sz w:val="20"/>
                <w:szCs w:val="20"/>
              </w:rPr>
            </w:pPr>
          </w:p>
          <w:p w:rsidR="00593BB3" w:rsidRPr="003973D5" w:rsidRDefault="00593BB3" w:rsidP="00593BB3">
            <w:pPr>
              <w:rPr>
                <w:sz w:val="20"/>
                <w:szCs w:val="20"/>
              </w:rPr>
            </w:pPr>
          </w:p>
          <w:p w:rsidR="0090206D" w:rsidRPr="003973D5" w:rsidRDefault="00593BB3" w:rsidP="00593BB3">
            <w:pPr>
              <w:rPr>
                <w:sz w:val="20"/>
                <w:szCs w:val="20"/>
              </w:rPr>
            </w:pPr>
            <w:r w:rsidRPr="003973D5">
              <w:rPr>
                <w:sz w:val="20"/>
                <w:szCs w:val="20"/>
              </w:rPr>
              <w:t xml:space="preserve">          </w:t>
            </w:r>
            <w:r w:rsidRPr="003973D5">
              <w:rPr>
                <w:rFonts w:ascii="Arial" w:hAnsi="Arial" w:cs="Arial"/>
                <w:b/>
                <w:bCs/>
                <w:sz w:val="20"/>
                <w:szCs w:val="20"/>
              </w:rPr>
              <w:t>КУПАЦ</w:t>
            </w:r>
          </w:p>
        </w:tc>
      </w:tr>
      <w:tr w:rsidR="0090206D" w:rsidRPr="0090206D" w:rsidTr="00F12CE5">
        <w:tc>
          <w:tcPr>
            <w:tcW w:w="2679" w:type="dxa"/>
            <w:tcBorders>
              <w:bottom w:val="single" w:sz="4" w:space="0" w:color="auto"/>
            </w:tcBorders>
            <w:vAlign w:val="center"/>
          </w:tcPr>
          <w:p w:rsidR="0090206D" w:rsidRPr="0090206D" w:rsidRDefault="0090206D" w:rsidP="005343C6">
            <w:pPr>
              <w:pStyle w:val="BodyTextIndent"/>
              <w:jc w:val="center"/>
              <w:rPr>
                <w:rFonts w:ascii="Arial" w:hAnsi="Arial" w:cs="Arial"/>
                <w:b/>
                <w:bCs/>
              </w:rPr>
            </w:pPr>
          </w:p>
        </w:tc>
        <w:tc>
          <w:tcPr>
            <w:tcW w:w="1845" w:type="dxa"/>
            <w:vAlign w:val="center"/>
          </w:tcPr>
          <w:p w:rsidR="0090206D" w:rsidRPr="0090206D" w:rsidRDefault="0090206D" w:rsidP="005343C6">
            <w:pPr>
              <w:pStyle w:val="BodyTextIndent"/>
              <w:jc w:val="center"/>
              <w:rPr>
                <w:rFonts w:ascii="Arial" w:hAnsi="Arial" w:cs="Arial"/>
                <w:b/>
                <w:bCs/>
              </w:rPr>
            </w:pPr>
          </w:p>
        </w:tc>
        <w:tc>
          <w:tcPr>
            <w:tcW w:w="1785" w:type="dxa"/>
            <w:vAlign w:val="center"/>
          </w:tcPr>
          <w:p w:rsidR="0090206D" w:rsidRPr="0090206D" w:rsidRDefault="0090206D" w:rsidP="005343C6">
            <w:pPr>
              <w:pStyle w:val="BodyTextIndent"/>
              <w:jc w:val="center"/>
              <w:rPr>
                <w:rFonts w:ascii="Arial" w:hAnsi="Arial" w:cs="Arial"/>
                <w:b/>
                <w:bCs/>
              </w:rPr>
            </w:pPr>
          </w:p>
        </w:tc>
        <w:tc>
          <w:tcPr>
            <w:tcW w:w="2649" w:type="dxa"/>
            <w:tcBorders>
              <w:bottom w:val="single" w:sz="4" w:space="0" w:color="auto"/>
            </w:tcBorders>
            <w:vAlign w:val="center"/>
          </w:tcPr>
          <w:p w:rsidR="0090206D" w:rsidRPr="0090206D" w:rsidRDefault="0090206D" w:rsidP="005343C6">
            <w:pPr>
              <w:pStyle w:val="BodyTextIndent"/>
              <w:jc w:val="center"/>
              <w:rPr>
                <w:rFonts w:ascii="Arial" w:hAnsi="Arial" w:cs="Arial"/>
                <w:b/>
                <w:bCs/>
              </w:rPr>
            </w:pPr>
          </w:p>
        </w:tc>
      </w:tr>
    </w:tbl>
    <w:p w:rsidR="00597866" w:rsidRPr="00071453" w:rsidRDefault="00597866" w:rsidP="00597866">
      <w:pPr>
        <w:shd w:val="clear" w:color="auto" w:fill="FFFFFF"/>
        <w:jc w:val="both"/>
      </w:pPr>
    </w:p>
    <w:p w:rsidR="00597866" w:rsidRDefault="00597866" w:rsidP="00597866">
      <w:pPr>
        <w:shd w:val="clear" w:color="auto" w:fill="FFFFFF"/>
        <w:jc w:val="both"/>
      </w:pPr>
    </w:p>
    <w:p w:rsidR="00F12CE5" w:rsidRDefault="00F12CE5" w:rsidP="00597866">
      <w:pPr>
        <w:shd w:val="clear" w:color="auto" w:fill="FFFFFF"/>
        <w:jc w:val="both"/>
      </w:pPr>
    </w:p>
    <w:p w:rsidR="00F12CE5" w:rsidRDefault="00F12CE5" w:rsidP="00597866">
      <w:pPr>
        <w:shd w:val="clear" w:color="auto" w:fill="FFFFFF"/>
        <w:jc w:val="both"/>
      </w:pPr>
    </w:p>
    <w:p w:rsidR="00F12CE5" w:rsidRDefault="00F12CE5" w:rsidP="00597866">
      <w:pPr>
        <w:shd w:val="clear" w:color="auto" w:fill="FFFFFF"/>
        <w:jc w:val="both"/>
      </w:pPr>
    </w:p>
    <w:p w:rsidR="00F12CE5" w:rsidRDefault="00F12CE5" w:rsidP="00597866">
      <w:pPr>
        <w:shd w:val="clear" w:color="auto" w:fill="FFFFFF"/>
        <w:jc w:val="both"/>
      </w:pPr>
    </w:p>
    <w:p w:rsidR="00F12CE5" w:rsidRDefault="00F12CE5" w:rsidP="00597866">
      <w:pPr>
        <w:shd w:val="clear" w:color="auto" w:fill="FFFFFF"/>
        <w:jc w:val="both"/>
      </w:pPr>
    </w:p>
    <w:p w:rsidR="00F12CE5" w:rsidRDefault="00F12CE5" w:rsidP="00597866">
      <w:pPr>
        <w:shd w:val="clear" w:color="auto" w:fill="FFFFFF"/>
        <w:jc w:val="both"/>
      </w:pPr>
    </w:p>
    <w:p w:rsidR="00F12CE5" w:rsidRDefault="00F12CE5" w:rsidP="00597866">
      <w:pPr>
        <w:shd w:val="clear" w:color="auto" w:fill="FFFFFF"/>
        <w:jc w:val="both"/>
      </w:pPr>
    </w:p>
    <w:p w:rsidR="00F12CE5" w:rsidRDefault="00F12CE5" w:rsidP="00597866">
      <w:pPr>
        <w:shd w:val="clear" w:color="auto" w:fill="FFFFFF"/>
        <w:jc w:val="both"/>
      </w:pPr>
    </w:p>
    <w:p w:rsidR="00F12CE5" w:rsidRDefault="00F12CE5" w:rsidP="00597866">
      <w:pPr>
        <w:shd w:val="clear" w:color="auto" w:fill="FFFFFF"/>
        <w:jc w:val="both"/>
      </w:pPr>
    </w:p>
    <w:p w:rsidR="00F12CE5" w:rsidRDefault="00F12CE5" w:rsidP="00597866">
      <w:pPr>
        <w:shd w:val="clear" w:color="auto" w:fill="FFFFFF"/>
        <w:jc w:val="both"/>
      </w:pPr>
    </w:p>
    <w:p w:rsidR="00F12CE5" w:rsidRDefault="00F12CE5" w:rsidP="00597866">
      <w:pPr>
        <w:shd w:val="clear" w:color="auto" w:fill="FFFFFF"/>
        <w:jc w:val="both"/>
      </w:pPr>
    </w:p>
    <w:p w:rsidR="00F12CE5" w:rsidRDefault="00F12CE5" w:rsidP="00597866">
      <w:pPr>
        <w:shd w:val="clear" w:color="auto" w:fill="FFFFFF"/>
        <w:jc w:val="both"/>
      </w:pPr>
    </w:p>
    <w:p w:rsidR="00F12CE5" w:rsidRDefault="00F12CE5" w:rsidP="00597866">
      <w:pPr>
        <w:shd w:val="clear" w:color="auto" w:fill="FFFFFF"/>
        <w:jc w:val="both"/>
      </w:pPr>
    </w:p>
    <w:p w:rsidR="00F12CE5" w:rsidRDefault="00F12CE5" w:rsidP="00597866">
      <w:pPr>
        <w:shd w:val="clear" w:color="auto" w:fill="FFFFFF"/>
        <w:jc w:val="both"/>
      </w:pPr>
    </w:p>
    <w:p w:rsidR="00F12CE5" w:rsidRDefault="00F12CE5" w:rsidP="00597866">
      <w:pPr>
        <w:shd w:val="clear" w:color="auto" w:fill="FFFFFF"/>
        <w:jc w:val="both"/>
      </w:pPr>
    </w:p>
    <w:p w:rsidR="00F12CE5" w:rsidRPr="00F12CE5" w:rsidRDefault="00F12CE5" w:rsidP="00597866">
      <w:pPr>
        <w:shd w:val="clear" w:color="auto" w:fill="FFFFFF"/>
        <w:jc w:val="both"/>
      </w:pPr>
    </w:p>
    <w:p w:rsidR="00597866" w:rsidRPr="00113CA6" w:rsidRDefault="00096105" w:rsidP="00113CA6">
      <w:pPr>
        <w:jc w:val="center"/>
        <w:rPr>
          <w:rFonts w:ascii="Arial" w:hAnsi="Arial" w:cs="Arial"/>
          <w:b/>
        </w:rPr>
      </w:pPr>
      <w:proofErr w:type="gramStart"/>
      <w:r w:rsidRPr="00113CA6">
        <w:rPr>
          <w:rFonts w:ascii="Arial" w:hAnsi="Arial" w:cs="Arial"/>
          <w:b/>
        </w:rPr>
        <w:t>I</w:t>
      </w:r>
      <w:r w:rsidR="00597866" w:rsidRPr="00113CA6">
        <w:rPr>
          <w:rFonts w:ascii="Arial" w:hAnsi="Arial" w:cs="Arial"/>
          <w:b/>
        </w:rPr>
        <w:t>X  ОБРАЗАЦ</w:t>
      </w:r>
      <w:proofErr w:type="gramEnd"/>
      <w:r w:rsidR="00597866" w:rsidRPr="00113CA6">
        <w:rPr>
          <w:rFonts w:ascii="Arial" w:hAnsi="Arial" w:cs="Arial"/>
          <w:b/>
        </w:rPr>
        <w:t xml:space="preserve"> ИЗЈАВЕ О НЕЗАВИСНОЈ ПОНУДИ</w:t>
      </w:r>
    </w:p>
    <w:p w:rsidR="00597866" w:rsidRPr="00113CA6" w:rsidRDefault="00597866" w:rsidP="00113CA6">
      <w:pPr>
        <w:jc w:val="center"/>
        <w:rPr>
          <w:rFonts w:ascii="Arial" w:hAnsi="Arial" w:cs="Arial"/>
          <w:b/>
        </w:rPr>
      </w:pPr>
    </w:p>
    <w:p w:rsidR="00597866" w:rsidRDefault="00597866" w:rsidP="00597866">
      <w:pPr>
        <w:pStyle w:val="BodyText3"/>
        <w:spacing w:after="0"/>
        <w:jc w:val="center"/>
        <w:rPr>
          <w:rFonts w:ascii="Arial" w:hAnsi="Arial" w:cs="Arial"/>
          <w:bCs/>
          <w:sz w:val="24"/>
          <w:szCs w:val="24"/>
        </w:rPr>
      </w:pPr>
    </w:p>
    <w:p w:rsidR="00597866" w:rsidRDefault="00597866" w:rsidP="00597866">
      <w:pPr>
        <w:pStyle w:val="BodyText3"/>
        <w:spacing w:after="0"/>
        <w:jc w:val="center"/>
        <w:rPr>
          <w:rFonts w:ascii="Arial" w:hAnsi="Arial" w:cs="Arial"/>
          <w:bCs/>
          <w:sz w:val="24"/>
          <w:szCs w:val="24"/>
        </w:rPr>
      </w:pPr>
    </w:p>
    <w:p w:rsidR="00597866" w:rsidRPr="00854DCE" w:rsidRDefault="00597866" w:rsidP="00597866">
      <w:pPr>
        <w:pStyle w:val="BodyText3"/>
        <w:spacing w:after="0"/>
        <w:jc w:val="both"/>
        <w:rPr>
          <w:rFonts w:ascii="Arial" w:hAnsi="Arial" w:cs="Arial"/>
          <w:sz w:val="20"/>
          <w:szCs w:val="20"/>
        </w:rPr>
      </w:pPr>
      <w:proofErr w:type="gramStart"/>
      <w:r w:rsidRPr="00854DCE">
        <w:rPr>
          <w:rFonts w:ascii="Arial" w:hAnsi="Arial" w:cs="Arial"/>
          <w:sz w:val="20"/>
          <w:szCs w:val="20"/>
        </w:rPr>
        <w:t>У складу са чланом 26.</w:t>
      </w:r>
      <w:proofErr w:type="gramEnd"/>
      <w:r w:rsidRPr="00854DCE">
        <w:rPr>
          <w:rFonts w:ascii="Arial" w:hAnsi="Arial" w:cs="Arial"/>
          <w:sz w:val="20"/>
          <w:szCs w:val="20"/>
        </w:rPr>
        <w:t xml:space="preserve"> Закона, ________________________________________, </w:t>
      </w:r>
    </w:p>
    <w:p w:rsidR="00597866" w:rsidRPr="00854DCE" w:rsidRDefault="00597866" w:rsidP="00597866">
      <w:pPr>
        <w:pStyle w:val="BodyText3"/>
        <w:spacing w:after="0"/>
        <w:jc w:val="both"/>
        <w:rPr>
          <w:rFonts w:ascii="Arial" w:hAnsi="Arial" w:cs="Arial"/>
          <w:sz w:val="20"/>
          <w:szCs w:val="20"/>
        </w:rPr>
      </w:pPr>
      <w:r w:rsidRPr="00854DCE">
        <w:rPr>
          <w:rFonts w:ascii="Arial" w:hAnsi="Arial" w:cs="Arial"/>
          <w:sz w:val="20"/>
          <w:szCs w:val="20"/>
        </w:rPr>
        <w:t xml:space="preserve">                                                                            (Назив понуђача)</w:t>
      </w:r>
    </w:p>
    <w:p w:rsidR="00597866" w:rsidRPr="00854DCE" w:rsidRDefault="00597866" w:rsidP="00597866">
      <w:pPr>
        <w:pStyle w:val="BodyText3"/>
        <w:spacing w:after="0"/>
        <w:jc w:val="both"/>
        <w:rPr>
          <w:rFonts w:ascii="Arial" w:hAnsi="Arial" w:cs="Arial"/>
          <w:w w:val="200"/>
          <w:sz w:val="20"/>
          <w:szCs w:val="20"/>
        </w:rPr>
      </w:pPr>
      <w:proofErr w:type="gramStart"/>
      <w:r w:rsidRPr="00854DCE">
        <w:rPr>
          <w:rFonts w:ascii="Arial" w:hAnsi="Arial" w:cs="Arial"/>
          <w:sz w:val="20"/>
          <w:szCs w:val="20"/>
        </w:rPr>
        <w:t>даје</w:t>
      </w:r>
      <w:proofErr w:type="gramEnd"/>
      <w:r w:rsidRPr="00854DCE">
        <w:rPr>
          <w:rFonts w:ascii="Arial" w:hAnsi="Arial" w:cs="Arial"/>
          <w:sz w:val="20"/>
          <w:szCs w:val="20"/>
        </w:rPr>
        <w:t xml:space="preserve">: </w:t>
      </w:r>
    </w:p>
    <w:p w:rsidR="00597866" w:rsidRPr="00854DCE" w:rsidRDefault="00597866" w:rsidP="00597866">
      <w:pPr>
        <w:pStyle w:val="BodyText3"/>
        <w:spacing w:before="360" w:after="360"/>
        <w:ind w:firstLine="227"/>
        <w:jc w:val="both"/>
        <w:rPr>
          <w:rFonts w:ascii="Arial" w:hAnsi="Arial" w:cs="Arial"/>
          <w:w w:val="200"/>
          <w:sz w:val="20"/>
          <w:szCs w:val="20"/>
        </w:rPr>
      </w:pPr>
    </w:p>
    <w:p w:rsidR="00597866" w:rsidRDefault="00597866" w:rsidP="00597866">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597866" w:rsidRDefault="00597866" w:rsidP="00597866">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597866" w:rsidRDefault="00597866" w:rsidP="00597866">
      <w:pPr>
        <w:pStyle w:val="BodyText3"/>
        <w:spacing w:after="0"/>
        <w:jc w:val="both"/>
        <w:rPr>
          <w:rFonts w:ascii="Arial" w:hAnsi="Arial" w:cs="Arial"/>
          <w:bCs/>
          <w:sz w:val="24"/>
          <w:szCs w:val="24"/>
        </w:rPr>
      </w:pPr>
    </w:p>
    <w:p w:rsidR="00597866" w:rsidRDefault="00597866" w:rsidP="00597866">
      <w:pPr>
        <w:pStyle w:val="BodyText3"/>
        <w:spacing w:after="0"/>
        <w:jc w:val="both"/>
        <w:rPr>
          <w:rFonts w:ascii="Arial" w:hAnsi="Arial" w:cs="Arial"/>
          <w:bCs/>
          <w:sz w:val="24"/>
          <w:szCs w:val="24"/>
        </w:rPr>
      </w:pPr>
    </w:p>
    <w:p w:rsidR="00597866" w:rsidRDefault="00597866" w:rsidP="0059786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597866" w:rsidRPr="00854DCE" w:rsidRDefault="00597866" w:rsidP="00597866">
      <w:pPr>
        <w:jc w:val="both"/>
        <w:rPr>
          <w:rFonts w:ascii="Arial" w:hAnsi="Arial" w:cs="Arial"/>
          <w:bCs/>
          <w:sz w:val="20"/>
          <w:szCs w:val="20"/>
        </w:rPr>
      </w:pPr>
      <w:r w:rsidRPr="00854DCE">
        <w:rPr>
          <w:rFonts w:ascii="Arial" w:hAnsi="Arial" w:cs="Arial"/>
          <w:sz w:val="20"/>
          <w:szCs w:val="20"/>
        </w:rPr>
        <w:t>Под пуном материјалном и кривичном одговорношћу п</w:t>
      </w:r>
      <w:r w:rsidRPr="00854DCE">
        <w:rPr>
          <w:rFonts w:ascii="Arial" w:hAnsi="Arial" w:cs="Arial"/>
          <w:bCs/>
          <w:sz w:val="20"/>
          <w:szCs w:val="20"/>
        </w:rPr>
        <w:t xml:space="preserve">отврђујем да сам понуду у </w:t>
      </w:r>
      <w:r w:rsidRPr="00854DCE">
        <w:rPr>
          <w:rFonts w:ascii="Arial" w:hAnsi="Arial" w:cs="Arial"/>
          <w:bCs/>
          <w:sz w:val="20"/>
          <w:szCs w:val="20"/>
          <w:lang w:val="sr-Cyrl-CS"/>
        </w:rPr>
        <w:t>поступку</w:t>
      </w:r>
      <w:r w:rsidRPr="00854DCE">
        <w:rPr>
          <w:rFonts w:ascii="Arial" w:hAnsi="Arial" w:cs="Arial"/>
          <w:bCs/>
          <w:sz w:val="20"/>
          <w:szCs w:val="20"/>
        </w:rPr>
        <w:t xml:space="preserve"> јавне набавке</w:t>
      </w:r>
      <w:r w:rsidR="007C45AE" w:rsidRPr="00854DCE">
        <w:rPr>
          <w:rFonts w:ascii="Arial" w:hAnsi="Arial" w:cs="Arial"/>
          <w:bCs/>
          <w:sz w:val="20"/>
          <w:szCs w:val="20"/>
        </w:rPr>
        <w:t xml:space="preserve"> мале вредности – сукцесивна набавка добара </w:t>
      </w:r>
      <w:proofErr w:type="gramStart"/>
      <w:r w:rsidR="007C45AE" w:rsidRPr="00854DCE">
        <w:rPr>
          <w:rFonts w:ascii="Arial" w:hAnsi="Arial" w:cs="Arial"/>
          <w:bCs/>
          <w:sz w:val="20"/>
          <w:szCs w:val="20"/>
        </w:rPr>
        <w:t xml:space="preserve">- </w:t>
      </w:r>
      <w:r w:rsidR="007C45AE" w:rsidRPr="00854DCE">
        <w:rPr>
          <w:rFonts w:ascii="Arial" w:hAnsi="Arial" w:cs="Arial"/>
          <w:b/>
          <w:sz w:val="20"/>
          <w:szCs w:val="20"/>
        </w:rPr>
        <w:t xml:space="preserve"> </w:t>
      </w:r>
      <w:r w:rsidR="00164D1A" w:rsidRPr="00854DCE">
        <w:rPr>
          <w:rFonts w:ascii="Arial" w:hAnsi="Arial" w:cs="Arial"/>
          <w:b/>
          <w:sz w:val="20"/>
          <w:szCs w:val="20"/>
        </w:rPr>
        <w:t>мултифункционална</w:t>
      </w:r>
      <w:proofErr w:type="gramEnd"/>
      <w:r w:rsidR="00164D1A" w:rsidRPr="00854DCE">
        <w:rPr>
          <w:rFonts w:ascii="Arial" w:hAnsi="Arial" w:cs="Arial"/>
          <w:b/>
          <w:sz w:val="20"/>
          <w:szCs w:val="20"/>
        </w:rPr>
        <w:t xml:space="preserve"> течна</w:t>
      </w:r>
      <w:r w:rsidR="007C45AE" w:rsidRPr="00854DCE">
        <w:rPr>
          <w:rFonts w:ascii="Arial" w:hAnsi="Arial" w:cs="Arial"/>
          <w:b/>
          <w:sz w:val="20"/>
          <w:szCs w:val="20"/>
        </w:rPr>
        <w:t xml:space="preserve"> смес</w:t>
      </w:r>
      <w:r w:rsidR="00164D1A" w:rsidRPr="00854DCE">
        <w:rPr>
          <w:rFonts w:ascii="Arial" w:hAnsi="Arial" w:cs="Arial"/>
          <w:b/>
          <w:sz w:val="20"/>
          <w:szCs w:val="20"/>
        </w:rPr>
        <w:t>а</w:t>
      </w:r>
      <w:r w:rsidR="007C45AE" w:rsidRPr="00854DCE">
        <w:rPr>
          <w:rFonts w:ascii="Arial" w:hAnsi="Arial" w:cs="Arial"/>
          <w:sz w:val="20"/>
          <w:szCs w:val="20"/>
          <w:lang w:val="sr-Cyrl-CS"/>
        </w:rPr>
        <w:t xml:space="preserve"> </w:t>
      </w:r>
      <w:r w:rsidR="007C45AE" w:rsidRPr="00854DCE">
        <w:rPr>
          <w:rFonts w:ascii="Arial" w:hAnsi="Arial" w:cs="Arial"/>
          <w:b/>
          <w:sz w:val="20"/>
          <w:szCs w:val="20"/>
        </w:rPr>
        <w:t xml:space="preserve">за кондицинирање воде </w:t>
      </w:r>
      <w:r w:rsidR="007C45AE" w:rsidRPr="00113CA6">
        <w:rPr>
          <w:rFonts w:ascii="Arial" w:hAnsi="Arial" w:cs="Arial"/>
          <w:b/>
          <w:sz w:val="20"/>
          <w:szCs w:val="20"/>
        </w:rPr>
        <w:t>у</w:t>
      </w:r>
      <w:r w:rsidR="00113CA6" w:rsidRPr="00113CA6">
        <w:rPr>
          <w:rFonts w:ascii="Arial" w:hAnsi="Arial" w:cs="Arial"/>
          <w:b/>
          <w:noProof/>
          <w:sz w:val="20"/>
          <w:szCs w:val="20"/>
        </w:rPr>
        <w:t xml:space="preserve">  </w:t>
      </w:r>
      <w:r w:rsidR="00113CA6" w:rsidRPr="00113CA6">
        <w:rPr>
          <w:rFonts w:ascii="Arial" w:hAnsi="Arial" w:cs="Arial"/>
          <w:b/>
          <w:noProof/>
          <w:sz w:val="20"/>
          <w:szCs w:val="20"/>
          <w:lang/>
        </w:rPr>
        <w:t>систему даљинског грејања</w:t>
      </w:r>
      <w:r w:rsidR="00113CA6" w:rsidRPr="0031770B">
        <w:rPr>
          <w:rFonts w:ascii="Arial" w:hAnsi="Arial" w:cs="Arial"/>
          <w:sz w:val="20"/>
          <w:szCs w:val="20"/>
        </w:rPr>
        <w:t>,</w:t>
      </w:r>
      <w:r w:rsidR="00113CA6">
        <w:rPr>
          <w:rFonts w:ascii="Arial" w:hAnsi="Arial" w:cs="Arial"/>
          <w:sz w:val="20"/>
          <w:szCs w:val="20"/>
          <w:lang/>
        </w:rPr>
        <w:t xml:space="preserve"> спремна за употребу</w:t>
      </w:r>
      <w:r w:rsidR="00113CA6">
        <w:rPr>
          <w:rFonts w:ascii="Arial" w:hAnsi="Arial" w:cs="Arial"/>
          <w:b/>
          <w:sz w:val="20"/>
          <w:szCs w:val="20"/>
          <w:lang/>
        </w:rPr>
        <w:t xml:space="preserve"> </w:t>
      </w:r>
      <w:r w:rsidRPr="00854DCE">
        <w:rPr>
          <w:rFonts w:ascii="Arial" w:hAnsi="Arial" w:cs="Arial"/>
          <w:i/>
          <w:iCs/>
          <w:sz w:val="20"/>
          <w:szCs w:val="20"/>
        </w:rPr>
        <w:t>,</w:t>
      </w:r>
      <w:r w:rsidR="00DB3FC0" w:rsidRPr="00854DCE">
        <w:rPr>
          <w:rFonts w:ascii="Arial" w:hAnsi="Arial" w:cs="Arial"/>
          <w:sz w:val="20"/>
          <w:szCs w:val="20"/>
        </w:rPr>
        <w:t xml:space="preserve"> бр. </w:t>
      </w:r>
      <w:proofErr w:type="gramStart"/>
      <w:r w:rsidR="00DB3FC0" w:rsidRPr="00854DCE">
        <w:rPr>
          <w:rFonts w:ascii="Arial" w:hAnsi="Arial" w:cs="Arial"/>
          <w:b/>
          <w:sz w:val="20"/>
          <w:szCs w:val="20"/>
        </w:rPr>
        <w:t>8/14</w:t>
      </w:r>
      <w:r w:rsidRPr="00854DCE">
        <w:rPr>
          <w:rFonts w:ascii="Arial" w:hAnsi="Arial" w:cs="Arial"/>
          <w:sz w:val="20"/>
          <w:szCs w:val="20"/>
        </w:rPr>
        <w:t xml:space="preserve">, </w:t>
      </w:r>
      <w:r w:rsidRPr="00854DCE">
        <w:rPr>
          <w:rFonts w:ascii="Arial" w:hAnsi="Arial" w:cs="Arial"/>
          <w:bCs/>
          <w:sz w:val="20"/>
          <w:szCs w:val="20"/>
        </w:rPr>
        <w:t>поднео независно, без договора са другим понуђачима или заинтересованим лицима.</w:t>
      </w:r>
      <w:proofErr w:type="gramEnd"/>
    </w:p>
    <w:p w:rsidR="00597866" w:rsidRPr="00854DCE" w:rsidRDefault="00597866" w:rsidP="00597866">
      <w:pPr>
        <w:jc w:val="both"/>
        <w:rPr>
          <w:rFonts w:ascii="Arial" w:hAnsi="Arial" w:cs="Arial"/>
          <w:bCs/>
          <w:sz w:val="20"/>
          <w:szCs w:val="20"/>
        </w:rPr>
      </w:pPr>
    </w:p>
    <w:p w:rsidR="00597866" w:rsidRPr="00854DCE" w:rsidRDefault="00597866" w:rsidP="00597866">
      <w:pPr>
        <w:jc w:val="both"/>
        <w:rPr>
          <w:rFonts w:ascii="Arial" w:hAnsi="Arial" w:cs="Arial"/>
          <w:bCs/>
          <w:sz w:val="20"/>
          <w:szCs w:val="20"/>
        </w:rPr>
      </w:pPr>
    </w:p>
    <w:p w:rsidR="00597866" w:rsidRPr="00854DCE" w:rsidRDefault="00597866" w:rsidP="00597866">
      <w:pPr>
        <w:pStyle w:val="BodyText3"/>
        <w:spacing w:after="0"/>
        <w:ind w:firstLine="227"/>
        <w:jc w:val="both"/>
        <w:rPr>
          <w:rFonts w:ascii="Arial" w:hAnsi="Arial" w:cs="Arial"/>
          <w:sz w:val="20"/>
          <w:szCs w:val="20"/>
        </w:rPr>
      </w:pPr>
    </w:p>
    <w:tbl>
      <w:tblPr>
        <w:tblW w:w="0" w:type="auto"/>
        <w:tblLayout w:type="fixed"/>
        <w:tblLook w:val="0000"/>
      </w:tblPr>
      <w:tblGrid>
        <w:gridCol w:w="3080"/>
        <w:gridCol w:w="3065"/>
        <w:gridCol w:w="3097"/>
      </w:tblGrid>
      <w:tr w:rsidR="00597866" w:rsidRPr="00854DCE" w:rsidTr="00A67B15">
        <w:tc>
          <w:tcPr>
            <w:tcW w:w="3080" w:type="dxa"/>
            <w:shd w:val="clear" w:color="auto" w:fill="auto"/>
            <w:vAlign w:val="center"/>
          </w:tcPr>
          <w:p w:rsidR="00597866" w:rsidRPr="00854DCE" w:rsidRDefault="00597866" w:rsidP="00A67B15">
            <w:pPr>
              <w:pStyle w:val="BodyText2"/>
              <w:spacing w:line="100" w:lineRule="atLeast"/>
              <w:jc w:val="center"/>
              <w:rPr>
                <w:rFonts w:ascii="Arial" w:hAnsi="Arial" w:cs="Arial"/>
                <w:sz w:val="20"/>
                <w:szCs w:val="20"/>
              </w:rPr>
            </w:pPr>
            <w:r w:rsidRPr="00854DCE">
              <w:rPr>
                <w:rFonts w:ascii="Arial" w:hAnsi="Arial" w:cs="Arial"/>
                <w:sz w:val="20"/>
                <w:szCs w:val="20"/>
              </w:rPr>
              <w:t>Датум:</w:t>
            </w:r>
          </w:p>
        </w:tc>
        <w:tc>
          <w:tcPr>
            <w:tcW w:w="3065" w:type="dxa"/>
            <w:shd w:val="clear" w:color="auto" w:fill="auto"/>
            <w:vAlign w:val="center"/>
          </w:tcPr>
          <w:p w:rsidR="00597866" w:rsidRPr="00854DCE" w:rsidRDefault="00597866" w:rsidP="00A67B15">
            <w:pPr>
              <w:pStyle w:val="BodyText2"/>
              <w:spacing w:line="100" w:lineRule="atLeast"/>
              <w:jc w:val="center"/>
              <w:rPr>
                <w:rFonts w:ascii="Arial" w:hAnsi="Arial" w:cs="Arial"/>
                <w:sz w:val="20"/>
                <w:szCs w:val="20"/>
              </w:rPr>
            </w:pPr>
            <w:r w:rsidRPr="00854DCE">
              <w:rPr>
                <w:rFonts w:ascii="Arial" w:hAnsi="Arial" w:cs="Arial"/>
                <w:sz w:val="20"/>
                <w:szCs w:val="20"/>
              </w:rPr>
              <w:t>М.П.</w:t>
            </w:r>
          </w:p>
        </w:tc>
        <w:tc>
          <w:tcPr>
            <w:tcW w:w="3097" w:type="dxa"/>
            <w:shd w:val="clear" w:color="auto" w:fill="auto"/>
            <w:vAlign w:val="center"/>
          </w:tcPr>
          <w:p w:rsidR="00597866" w:rsidRPr="00854DCE" w:rsidRDefault="00597866" w:rsidP="00A67B15">
            <w:pPr>
              <w:pStyle w:val="BodyText2"/>
              <w:spacing w:line="100" w:lineRule="atLeast"/>
              <w:jc w:val="center"/>
              <w:rPr>
                <w:rFonts w:ascii="Arial" w:hAnsi="Arial" w:cs="Arial"/>
                <w:sz w:val="20"/>
                <w:szCs w:val="20"/>
              </w:rPr>
            </w:pPr>
            <w:r w:rsidRPr="00854DCE">
              <w:rPr>
                <w:rFonts w:ascii="Arial" w:hAnsi="Arial" w:cs="Arial"/>
                <w:sz w:val="20"/>
                <w:szCs w:val="20"/>
              </w:rPr>
              <w:t>Потпис понуђача</w:t>
            </w:r>
          </w:p>
        </w:tc>
      </w:tr>
      <w:tr w:rsidR="00597866" w:rsidRPr="00854DCE" w:rsidTr="00A67B15">
        <w:tc>
          <w:tcPr>
            <w:tcW w:w="3080" w:type="dxa"/>
            <w:tcBorders>
              <w:bottom w:val="single" w:sz="4" w:space="0" w:color="000000"/>
            </w:tcBorders>
            <w:shd w:val="clear" w:color="auto" w:fill="auto"/>
          </w:tcPr>
          <w:p w:rsidR="00597866" w:rsidRPr="00854DCE" w:rsidRDefault="00597866" w:rsidP="00A67B15">
            <w:pPr>
              <w:pStyle w:val="BodyText2"/>
              <w:snapToGrid w:val="0"/>
              <w:spacing w:line="100" w:lineRule="atLeast"/>
              <w:jc w:val="both"/>
              <w:rPr>
                <w:rFonts w:ascii="Arial" w:hAnsi="Arial" w:cs="Arial"/>
                <w:sz w:val="20"/>
                <w:szCs w:val="20"/>
              </w:rPr>
            </w:pPr>
          </w:p>
        </w:tc>
        <w:tc>
          <w:tcPr>
            <w:tcW w:w="3065" w:type="dxa"/>
            <w:shd w:val="clear" w:color="auto" w:fill="auto"/>
          </w:tcPr>
          <w:p w:rsidR="00597866" w:rsidRPr="00854DCE" w:rsidRDefault="00597866" w:rsidP="00A67B15">
            <w:pPr>
              <w:pStyle w:val="BodyText2"/>
              <w:snapToGrid w:val="0"/>
              <w:spacing w:line="100" w:lineRule="atLeast"/>
              <w:jc w:val="both"/>
              <w:rPr>
                <w:rFonts w:ascii="Arial" w:hAnsi="Arial" w:cs="Arial"/>
                <w:sz w:val="20"/>
                <w:szCs w:val="20"/>
              </w:rPr>
            </w:pPr>
          </w:p>
        </w:tc>
        <w:tc>
          <w:tcPr>
            <w:tcW w:w="3097" w:type="dxa"/>
            <w:tcBorders>
              <w:bottom w:val="single" w:sz="4" w:space="0" w:color="000000"/>
            </w:tcBorders>
            <w:shd w:val="clear" w:color="auto" w:fill="auto"/>
          </w:tcPr>
          <w:p w:rsidR="00597866" w:rsidRPr="00854DCE" w:rsidRDefault="00597866" w:rsidP="00A67B15">
            <w:pPr>
              <w:pStyle w:val="BodyText2"/>
              <w:snapToGrid w:val="0"/>
              <w:spacing w:line="100" w:lineRule="atLeast"/>
              <w:jc w:val="both"/>
              <w:rPr>
                <w:rFonts w:ascii="Arial" w:hAnsi="Arial" w:cs="Arial"/>
                <w:sz w:val="20"/>
                <w:szCs w:val="20"/>
              </w:rPr>
            </w:pPr>
          </w:p>
        </w:tc>
      </w:tr>
    </w:tbl>
    <w:p w:rsidR="00597866" w:rsidRPr="00854DCE" w:rsidRDefault="00597866" w:rsidP="00597866">
      <w:pPr>
        <w:pStyle w:val="BodyText3"/>
        <w:spacing w:after="0"/>
        <w:ind w:firstLine="227"/>
        <w:jc w:val="both"/>
        <w:rPr>
          <w:sz w:val="20"/>
          <w:szCs w:val="20"/>
        </w:rPr>
      </w:pPr>
    </w:p>
    <w:p w:rsidR="00597866" w:rsidRDefault="00597866" w:rsidP="00597866">
      <w:pPr>
        <w:tabs>
          <w:tab w:val="left" w:pos="6028"/>
        </w:tabs>
        <w:autoSpaceDE w:val="0"/>
        <w:spacing w:line="240" w:lineRule="auto"/>
      </w:pPr>
    </w:p>
    <w:p w:rsidR="00597866" w:rsidRPr="00164D1A" w:rsidRDefault="00597866" w:rsidP="00597866">
      <w:pPr>
        <w:tabs>
          <w:tab w:val="left" w:pos="6028"/>
        </w:tabs>
        <w:autoSpaceDE w:val="0"/>
        <w:spacing w:line="240" w:lineRule="auto"/>
        <w:jc w:val="both"/>
        <w:rPr>
          <w:rFonts w:ascii="Arial" w:hAnsi="Arial" w:cs="Arial"/>
          <w:bCs/>
          <w:i/>
          <w:iCs/>
          <w:color w:val="auto"/>
          <w:sz w:val="16"/>
          <w:szCs w:val="16"/>
        </w:rPr>
      </w:pPr>
      <w:r w:rsidRPr="00164D1A">
        <w:rPr>
          <w:rFonts w:ascii="Arial" w:hAnsi="Arial" w:cs="Arial"/>
          <w:b/>
          <w:bCs/>
          <w:i/>
          <w:iCs/>
          <w:color w:val="auto"/>
          <w:sz w:val="16"/>
          <w:szCs w:val="16"/>
        </w:rPr>
        <w:t xml:space="preserve">Напомена: </w:t>
      </w:r>
      <w:r w:rsidRPr="00164D1A">
        <w:rPr>
          <w:rFonts w:ascii="Arial" w:hAnsi="Arial" w:cs="Arial"/>
          <w:bCs/>
          <w:i/>
          <w:iCs/>
          <w:color w:val="auto"/>
          <w:sz w:val="16"/>
          <w:szCs w:val="16"/>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164D1A">
        <w:rPr>
          <w:rFonts w:ascii="Arial" w:hAnsi="Arial" w:cs="Arial"/>
          <w:bCs/>
          <w:i/>
          <w:iCs/>
          <w:color w:val="auto"/>
          <w:sz w:val="16"/>
          <w:szCs w:val="16"/>
        </w:rPr>
        <w:t>Мера забране учешћа у поступку јавне набавке може трајати до две године.</w:t>
      </w:r>
      <w:proofErr w:type="gramEnd"/>
      <w:r w:rsidRPr="00164D1A">
        <w:rPr>
          <w:rFonts w:ascii="Arial" w:hAnsi="Arial" w:cs="Arial"/>
          <w:bCs/>
          <w:i/>
          <w:iCs/>
          <w:color w:val="auto"/>
          <w:sz w:val="16"/>
          <w:szCs w:val="16"/>
        </w:rPr>
        <w:t xml:space="preserve"> Повреда конкуренције представља негативну референцу, у смислу члана 82. </w:t>
      </w:r>
      <w:proofErr w:type="gramStart"/>
      <w:r w:rsidRPr="00164D1A">
        <w:rPr>
          <w:rFonts w:ascii="Arial" w:hAnsi="Arial" w:cs="Arial"/>
          <w:bCs/>
          <w:i/>
          <w:iCs/>
          <w:color w:val="auto"/>
          <w:sz w:val="16"/>
          <w:szCs w:val="16"/>
        </w:rPr>
        <w:t>став</w:t>
      </w:r>
      <w:proofErr w:type="gramEnd"/>
      <w:r w:rsidRPr="00164D1A">
        <w:rPr>
          <w:rFonts w:ascii="Arial" w:hAnsi="Arial" w:cs="Arial"/>
          <w:bCs/>
          <w:i/>
          <w:iCs/>
          <w:color w:val="auto"/>
          <w:sz w:val="16"/>
          <w:szCs w:val="16"/>
        </w:rPr>
        <w:t xml:space="preserve"> 1. </w:t>
      </w:r>
      <w:proofErr w:type="gramStart"/>
      <w:r w:rsidRPr="00164D1A">
        <w:rPr>
          <w:rFonts w:ascii="Arial" w:hAnsi="Arial" w:cs="Arial"/>
          <w:bCs/>
          <w:i/>
          <w:iCs/>
          <w:color w:val="auto"/>
          <w:sz w:val="16"/>
          <w:szCs w:val="16"/>
        </w:rPr>
        <w:t>тачка</w:t>
      </w:r>
      <w:proofErr w:type="gramEnd"/>
      <w:r w:rsidRPr="00164D1A">
        <w:rPr>
          <w:rFonts w:ascii="Arial" w:hAnsi="Arial" w:cs="Arial"/>
          <w:bCs/>
          <w:i/>
          <w:iCs/>
          <w:color w:val="auto"/>
          <w:sz w:val="16"/>
          <w:szCs w:val="16"/>
        </w:rPr>
        <w:t xml:space="preserve"> 2</w:t>
      </w:r>
      <w:r w:rsidRPr="00164D1A">
        <w:rPr>
          <w:rFonts w:ascii="Arial" w:hAnsi="Arial" w:cs="Arial"/>
          <w:bCs/>
          <w:i/>
          <w:iCs/>
          <w:color w:val="auto"/>
          <w:sz w:val="16"/>
          <w:szCs w:val="16"/>
          <w:lang w:val="sr-Cyrl-CS"/>
        </w:rPr>
        <w:t>)</w:t>
      </w:r>
      <w:r w:rsidRPr="00164D1A">
        <w:rPr>
          <w:rFonts w:ascii="Arial" w:hAnsi="Arial" w:cs="Arial"/>
          <w:bCs/>
          <w:i/>
          <w:iCs/>
          <w:color w:val="auto"/>
          <w:sz w:val="16"/>
          <w:szCs w:val="16"/>
        </w:rPr>
        <w:t xml:space="preserve"> Закона. </w:t>
      </w:r>
    </w:p>
    <w:p w:rsidR="00597866" w:rsidRPr="00164D1A" w:rsidRDefault="00597866" w:rsidP="00597866">
      <w:pPr>
        <w:tabs>
          <w:tab w:val="left" w:pos="6028"/>
        </w:tabs>
        <w:autoSpaceDE w:val="0"/>
        <w:spacing w:line="240" w:lineRule="auto"/>
        <w:jc w:val="both"/>
        <w:rPr>
          <w:rFonts w:ascii="Arial" w:hAnsi="Arial" w:cs="Arial"/>
          <w:bCs/>
          <w:i/>
          <w:iCs/>
          <w:color w:val="auto"/>
          <w:sz w:val="16"/>
          <w:szCs w:val="16"/>
        </w:rPr>
      </w:pPr>
      <w:r w:rsidRPr="00164D1A">
        <w:rPr>
          <w:rFonts w:ascii="Arial" w:hAnsi="Arial" w:cs="Arial"/>
          <w:b/>
          <w:bCs/>
          <w:i/>
          <w:iCs/>
          <w:color w:val="auto"/>
          <w:sz w:val="16"/>
          <w:szCs w:val="16"/>
          <w:u w:val="single"/>
        </w:rPr>
        <w:t>Уколико понуду подноси група понуђача,</w:t>
      </w:r>
      <w:r w:rsidRPr="00164D1A">
        <w:rPr>
          <w:rFonts w:ascii="Arial" w:hAnsi="Arial" w:cs="Arial"/>
          <w:bCs/>
          <w:i/>
          <w:iCs/>
          <w:color w:val="auto"/>
          <w:sz w:val="16"/>
          <w:szCs w:val="16"/>
        </w:rPr>
        <w:t xml:space="preserve"> Изјава мора бити потписана од стране овлашћеног лица сваког понуђача из групе понуђача и оверена печатом.</w:t>
      </w:r>
    </w:p>
    <w:p w:rsidR="00597866" w:rsidRDefault="00597866" w:rsidP="00597866">
      <w:pPr>
        <w:tabs>
          <w:tab w:val="left" w:pos="6028"/>
        </w:tabs>
        <w:autoSpaceDE w:val="0"/>
        <w:spacing w:line="240" w:lineRule="auto"/>
        <w:jc w:val="both"/>
        <w:rPr>
          <w:rFonts w:ascii="Arial" w:hAnsi="Arial" w:cs="Arial"/>
          <w:bCs/>
          <w:i/>
          <w:iCs/>
          <w:color w:val="auto"/>
        </w:rPr>
      </w:pPr>
    </w:p>
    <w:p w:rsidR="007F088F" w:rsidRDefault="007F088F" w:rsidP="007F088F">
      <w:pPr>
        <w:ind w:left="284"/>
        <w:jc w:val="center"/>
        <w:rPr>
          <w:rFonts w:ascii="Arial" w:hAnsi="Arial" w:cs="Arial"/>
          <w:b/>
          <w:bCs/>
          <w:i/>
          <w:iCs/>
          <w:sz w:val="28"/>
          <w:szCs w:val="28"/>
        </w:rPr>
      </w:pPr>
    </w:p>
    <w:p w:rsidR="007F088F" w:rsidRDefault="007F088F" w:rsidP="007F088F">
      <w:pPr>
        <w:ind w:left="284"/>
        <w:jc w:val="center"/>
        <w:rPr>
          <w:rFonts w:ascii="Arial" w:hAnsi="Arial" w:cs="Arial"/>
          <w:b/>
          <w:bCs/>
          <w:i/>
          <w:iCs/>
          <w:sz w:val="28"/>
          <w:szCs w:val="28"/>
        </w:rPr>
      </w:pPr>
    </w:p>
    <w:p w:rsidR="007F088F" w:rsidRDefault="007F088F" w:rsidP="007F088F">
      <w:pPr>
        <w:ind w:left="284"/>
        <w:jc w:val="center"/>
        <w:rPr>
          <w:rFonts w:ascii="Arial" w:hAnsi="Arial" w:cs="Arial"/>
          <w:b/>
          <w:bCs/>
          <w:i/>
          <w:iCs/>
          <w:sz w:val="28"/>
          <w:szCs w:val="28"/>
        </w:rPr>
      </w:pPr>
    </w:p>
    <w:p w:rsidR="007F088F" w:rsidRDefault="007F088F" w:rsidP="007F088F">
      <w:pPr>
        <w:ind w:left="284"/>
        <w:jc w:val="center"/>
        <w:rPr>
          <w:rFonts w:ascii="Arial" w:hAnsi="Arial" w:cs="Arial"/>
          <w:b/>
          <w:bCs/>
          <w:i/>
          <w:iCs/>
          <w:sz w:val="28"/>
          <w:szCs w:val="28"/>
        </w:rPr>
      </w:pPr>
    </w:p>
    <w:p w:rsidR="007F088F" w:rsidRDefault="007F088F" w:rsidP="007F088F">
      <w:pPr>
        <w:ind w:left="284"/>
        <w:jc w:val="center"/>
        <w:rPr>
          <w:rFonts w:ascii="Arial" w:hAnsi="Arial" w:cs="Arial"/>
          <w:b/>
          <w:bCs/>
          <w:i/>
          <w:iCs/>
          <w:sz w:val="28"/>
          <w:szCs w:val="28"/>
        </w:rPr>
      </w:pPr>
    </w:p>
    <w:p w:rsidR="007F088F" w:rsidRDefault="007F088F" w:rsidP="007F088F">
      <w:pPr>
        <w:ind w:left="284"/>
        <w:jc w:val="center"/>
        <w:rPr>
          <w:rFonts w:ascii="Arial" w:hAnsi="Arial" w:cs="Arial"/>
          <w:b/>
          <w:bCs/>
          <w:i/>
          <w:iCs/>
          <w:sz w:val="28"/>
          <w:szCs w:val="28"/>
        </w:rPr>
      </w:pPr>
    </w:p>
    <w:p w:rsidR="007F088F" w:rsidRDefault="007F088F" w:rsidP="007F088F">
      <w:pPr>
        <w:ind w:left="284"/>
        <w:jc w:val="center"/>
        <w:rPr>
          <w:rFonts w:ascii="Arial" w:hAnsi="Arial" w:cs="Arial"/>
          <w:b/>
          <w:bCs/>
          <w:i/>
          <w:iCs/>
          <w:sz w:val="28"/>
          <w:szCs w:val="28"/>
        </w:rPr>
      </w:pPr>
    </w:p>
    <w:p w:rsidR="007F088F" w:rsidRDefault="007F088F" w:rsidP="007F088F">
      <w:pPr>
        <w:ind w:left="284"/>
        <w:jc w:val="center"/>
        <w:rPr>
          <w:rFonts w:ascii="Arial" w:hAnsi="Arial" w:cs="Arial"/>
          <w:b/>
          <w:bCs/>
          <w:i/>
          <w:iCs/>
          <w:sz w:val="28"/>
          <w:szCs w:val="28"/>
        </w:rPr>
      </w:pPr>
    </w:p>
    <w:p w:rsidR="007F088F" w:rsidRDefault="007F088F" w:rsidP="007F088F">
      <w:pPr>
        <w:ind w:left="284"/>
        <w:jc w:val="center"/>
        <w:rPr>
          <w:rFonts w:ascii="Arial" w:hAnsi="Arial" w:cs="Arial"/>
          <w:b/>
          <w:bCs/>
          <w:i/>
          <w:iCs/>
          <w:sz w:val="28"/>
          <w:szCs w:val="28"/>
        </w:rPr>
      </w:pPr>
    </w:p>
    <w:p w:rsidR="007F088F" w:rsidRDefault="007F088F" w:rsidP="007F088F">
      <w:pPr>
        <w:ind w:left="284"/>
        <w:jc w:val="center"/>
        <w:rPr>
          <w:rFonts w:ascii="Arial" w:hAnsi="Arial" w:cs="Arial"/>
          <w:b/>
          <w:bCs/>
          <w:i/>
          <w:iCs/>
          <w:sz w:val="28"/>
          <w:szCs w:val="28"/>
        </w:rPr>
      </w:pPr>
    </w:p>
    <w:p w:rsidR="007F088F" w:rsidRDefault="007F088F" w:rsidP="007F088F">
      <w:pPr>
        <w:ind w:left="284"/>
        <w:jc w:val="center"/>
        <w:rPr>
          <w:rFonts w:ascii="Arial" w:hAnsi="Arial" w:cs="Arial"/>
          <w:b/>
          <w:bCs/>
          <w:i/>
          <w:iCs/>
          <w:sz w:val="28"/>
          <w:szCs w:val="28"/>
        </w:rPr>
      </w:pPr>
    </w:p>
    <w:p w:rsidR="007F088F" w:rsidRDefault="007F088F" w:rsidP="007F088F">
      <w:pPr>
        <w:ind w:left="284"/>
        <w:jc w:val="center"/>
        <w:rPr>
          <w:rFonts w:ascii="Arial" w:hAnsi="Arial" w:cs="Arial"/>
          <w:b/>
          <w:bCs/>
          <w:i/>
          <w:iCs/>
          <w:sz w:val="28"/>
          <w:szCs w:val="28"/>
        </w:rPr>
      </w:pPr>
    </w:p>
    <w:p w:rsidR="007F088F" w:rsidRDefault="007F088F" w:rsidP="007F088F">
      <w:pPr>
        <w:ind w:left="284"/>
        <w:jc w:val="center"/>
        <w:rPr>
          <w:rFonts w:ascii="Arial" w:hAnsi="Arial" w:cs="Arial"/>
          <w:b/>
          <w:bCs/>
          <w:i/>
          <w:iCs/>
          <w:sz w:val="28"/>
          <w:szCs w:val="28"/>
        </w:rPr>
      </w:pPr>
    </w:p>
    <w:p w:rsidR="00854DCE" w:rsidRDefault="00854DCE" w:rsidP="007F088F">
      <w:pPr>
        <w:ind w:left="284"/>
        <w:jc w:val="center"/>
        <w:rPr>
          <w:rFonts w:ascii="Arial" w:hAnsi="Arial" w:cs="Arial"/>
          <w:b/>
          <w:bCs/>
          <w:i/>
          <w:iCs/>
        </w:rPr>
      </w:pPr>
    </w:p>
    <w:p w:rsidR="00854DCE" w:rsidRDefault="00854DCE" w:rsidP="007F088F">
      <w:pPr>
        <w:ind w:left="284"/>
        <w:jc w:val="center"/>
        <w:rPr>
          <w:rFonts w:ascii="Arial" w:hAnsi="Arial" w:cs="Arial"/>
          <w:b/>
          <w:bCs/>
          <w:i/>
          <w:iCs/>
        </w:rPr>
      </w:pPr>
    </w:p>
    <w:p w:rsidR="00854DCE" w:rsidRDefault="00854DCE" w:rsidP="007F088F">
      <w:pPr>
        <w:ind w:left="284"/>
        <w:jc w:val="center"/>
        <w:rPr>
          <w:rFonts w:ascii="Arial" w:hAnsi="Arial" w:cs="Arial"/>
          <w:b/>
          <w:bCs/>
          <w:i/>
          <w:iCs/>
        </w:rPr>
      </w:pPr>
    </w:p>
    <w:p w:rsidR="00854DCE" w:rsidRDefault="00854DCE" w:rsidP="007F088F">
      <w:pPr>
        <w:ind w:left="284"/>
        <w:jc w:val="center"/>
        <w:rPr>
          <w:rFonts w:ascii="Arial" w:hAnsi="Arial" w:cs="Arial"/>
          <w:b/>
          <w:bCs/>
          <w:i/>
          <w:iCs/>
        </w:rPr>
      </w:pPr>
    </w:p>
    <w:p w:rsidR="007F088F" w:rsidRPr="00164D1A" w:rsidRDefault="008308AB" w:rsidP="007F088F">
      <w:pPr>
        <w:ind w:left="284"/>
        <w:jc w:val="center"/>
        <w:rPr>
          <w:rFonts w:ascii="Arial" w:hAnsi="Arial" w:cs="Arial"/>
          <w:b/>
        </w:rPr>
      </w:pPr>
      <w:r w:rsidRPr="00164D1A">
        <w:rPr>
          <w:rFonts w:ascii="Arial" w:hAnsi="Arial" w:cs="Arial"/>
          <w:b/>
          <w:bCs/>
          <w:i/>
          <w:iCs/>
        </w:rPr>
        <w:t xml:space="preserve">X </w:t>
      </w:r>
      <w:r w:rsidR="007F088F" w:rsidRPr="00164D1A">
        <w:rPr>
          <w:rFonts w:ascii="Arial" w:hAnsi="Arial" w:cs="Arial"/>
          <w:b/>
        </w:rPr>
        <w:t>ОБРАЗАЦ ИЗЈАВЕ О ПОШТОВАЊУ ОБАВЕЗА КОЈЕ ПРОИЗИЛАЗЕ ИЗ ВАЖЕЋИХ ПРОПИСА О ЗАШТИТИ НА РАДУ, ЗАПОШЉАВАЊУ, УСЛОВИМА РАДА И ЗАШТИТИ ЖИВОТНЕ СРЕДИНЕ</w:t>
      </w:r>
    </w:p>
    <w:p w:rsidR="007F088F" w:rsidRPr="00164D1A" w:rsidRDefault="007F088F" w:rsidP="007F088F">
      <w:pPr>
        <w:ind w:left="284"/>
        <w:jc w:val="center"/>
        <w:rPr>
          <w:rFonts w:cs="Arial"/>
          <w:b/>
        </w:rPr>
      </w:pPr>
    </w:p>
    <w:p w:rsidR="007C45AE" w:rsidRDefault="007C45AE" w:rsidP="007F088F">
      <w:pPr>
        <w:ind w:left="284"/>
        <w:jc w:val="center"/>
        <w:rPr>
          <w:rFonts w:cs="Arial"/>
          <w:b/>
          <w:sz w:val="20"/>
        </w:rPr>
      </w:pPr>
    </w:p>
    <w:p w:rsidR="00164D1A" w:rsidRDefault="00164D1A" w:rsidP="007F088F">
      <w:pPr>
        <w:ind w:left="284"/>
        <w:jc w:val="center"/>
        <w:rPr>
          <w:rFonts w:cs="Arial"/>
          <w:b/>
          <w:sz w:val="20"/>
        </w:rPr>
      </w:pPr>
    </w:p>
    <w:p w:rsidR="00164D1A" w:rsidRPr="00164D1A" w:rsidRDefault="00164D1A" w:rsidP="007F088F">
      <w:pPr>
        <w:ind w:left="284"/>
        <w:jc w:val="center"/>
        <w:rPr>
          <w:rFonts w:cs="Arial"/>
          <w:b/>
          <w:sz w:val="20"/>
        </w:rPr>
      </w:pPr>
    </w:p>
    <w:p w:rsidR="007C45AE" w:rsidRPr="00854DCE" w:rsidRDefault="007C45AE" w:rsidP="007C45AE">
      <w:pPr>
        <w:ind w:left="284"/>
        <w:rPr>
          <w:rFonts w:ascii="Arial" w:hAnsi="Arial" w:cs="Arial"/>
          <w:sz w:val="20"/>
          <w:szCs w:val="20"/>
        </w:rPr>
      </w:pPr>
      <w:r w:rsidRPr="00854DCE">
        <w:rPr>
          <w:rFonts w:ascii="Arial" w:hAnsi="Arial" w:cs="Arial"/>
          <w:sz w:val="20"/>
          <w:szCs w:val="20"/>
        </w:rPr>
        <w:t>Понуђач</w:t>
      </w:r>
      <w:proofErr w:type="gramStart"/>
      <w:r w:rsidRPr="00854DCE">
        <w:rPr>
          <w:rFonts w:ascii="Arial" w:hAnsi="Arial" w:cs="Arial"/>
          <w:sz w:val="20"/>
          <w:szCs w:val="20"/>
        </w:rPr>
        <w:t>:_</w:t>
      </w:r>
      <w:proofErr w:type="gramEnd"/>
      <w:r w:rsidRPr="00854DCE">
        <w:rPr>
          <w:rFonts w:ascii="Arial" w:hAnsi="Arial" w:cs="Arial"/>
          <w:sz w:val="20"/>
          <w:szCs w:val="20"/>
        </w:rPr>
        <w:t>_______________________</w:t>
      </w:r>
    </w:p>
    <w:p w:rsidR="007C45AE" w:rsidRPr="00854DCE" w:rsidRDefault="007C45AE" w:rsidP="007C45AE">
      <w:pPr>
        <w:ind w:left="284"/>
        <w:rPr>
          <w:rFonts w:ascii="Arial" w:hAnsi="Arial" w:cs="Arial"/>
          <w:sz w:val="20"/>
          <w:szCs w:val="20"/>
        </w:rPr>
      </w:pPr>
    </w:p>
    <w:p w:rsidR="007C45AE" w:rsidRPr="00854DCE" w:rsidRDefault="007C45AE" w:rsidP="007C45AE">
      <w:pPr>
        <w:ind w:left="284"/>
        <w:rPr>
          <w:rFonts w:ascii="Arial" w:hAnsi="Arial" w:cs="Arial"/>
          <w:sz w:val="20"/>
          <w:szCs w:val="20"/>
        </w:rPr>
      </w:pPr>
      <w:r w:rsidRPr="00854DCE">
        <w:rPr>
          <w:rFonts w:ascii="Arial" w:hAnsi="Arial" w:cs="Arial"/>
          <w:sz w:val="20"/>
          <w:szCs w:val="20"/>
        </w:rPr>
        <w:t>Седиште</w:t>
      </w:r>
      <w:proofErr w:type="gramStart"/>
      <w:r w:rsidRPr="00854DCE">
        <w:rPr>
          <w:rFonts w:ascii="Arial" w:hAnsi="Arial" w:cs="Arial"/>
          <w:sz w:val="20"/>
          <w:szCs w:val="20"/>
        </w:rPr>
        <w:t>:_</w:t>
      </w:r>
      <w:proofErr w:type="gramEnd"/>
      <w:r w:rsidRPr="00854DCE">
        <w:rPr>
          <w:rFonts w:ascii="Arial" w:hAnsi="Arial" w:cs="Arial"/>
          <w:sz w:val="20"/>
          <w:szCs w:val="20"/>
        </w:rPr>
        <w:t>_______________________</w:t>
      </w:r>
    </w:p>
    <w:p w:rsidR="007C45AE" w:rsidRDefault="007C45AE" w:rsidP="007F088F">
      <w:pPr>
        <w:ind w:left="284"/>
        <w:jc w:val="center"/>
        <w:rPr>
          <w:rFonts w:cs="Arial"/>
          <w:b/>
          <w:sz w:val="20"/>
        </w:rPr>
      </w:pPr>
    </w:p>
    <w:p w:rsidR="007C45AE" w:rsidRDefault="007C45AE" w:rsidP="007F088F">
      <w:pPr>
        <w:ind w:left="284"/>
        <w:jc w:val="center"/>
        <w:rPr>
          <w:rFonts w:cs="Arial"/>
          <w:b/>
          <w:sz w:val="20"/>
        </w:rPr>
      </w:pPr>
    </w:p>
    <w:p w:rsidR="007C45AE" w:rsidRPr="00A11FBC" w:rsidRDefault="007C45AE" w:rsidP="007F088F">
      <w:pPr>
        <w:ind w:left="284"/>
        <w:jc w:val="center"/>
        <w:rPr>
          <w:rFonts w:cs="Arial"/>
          <w:b/>
          <w:sz w:val="20"/>
        </w:rPr>
      </w:pPr>
    </w:p>
    <w:p w:rsidR="007F088F" w:rsidRDefault="007F088F" w:rsidP="007F088F">
      <w:pPr>
        <w:ind w:left="284"/>
        <w:jc w:val="both"/>
        <w:rPr>
          <w:rFonts w:cs="Arial"/>
          <w:sz w:val="20"/>
        </w:rPr>
      </w:pPr>
    </w:p>
    <w:p w:rsidR="007F088F" w:rsidRPr="007C45AE" w:rsidRDefault="007C45AE" w:rsidP="007C45AE">
      <w:pPr>
        <w:ind w:left="284"/>
        <w:jc w:val="center"/>
        <w:rPr>
          <w:rFonts w:ascii="Arial" w:hAnsi="Arial" w:cs="Arial"/>
          <w:b/>
          <w:color w:val="auto"/>
        </w:rPr>
      </w:pPr>
      <w:r w:rsidRPr="007C45AE">
        <w:rPr>
          <w:rFonts w:ascii="Arial" w:hAnsi="Arial" w:cs="Arial"/>
          <w:b/>
          <w:color w:val="auto"/>
        </w:rPr>
        <w:t>ИЗЈАВА</w:t>
      </w:r>
    </w:p>
    <w:p w:rsidR="007C45AE" w:rsidRDefault="007C45AE" w:rsidP="007F088F">
      <w:pPr>
        <w:ind w:left="284"/>
        <w:jc w:val="both"/>
        <w:rPr>
          <w:rFonts w:cs="Arial"/>
          <w:color w:val="FF0000"/>
          <w:sz w:val="20"/>
        </w:rPr>
      </w:pPr>
    </w:p>
    <w:p w:rsidR="00164D1A" w:rsidRDefault="00164D1A" w:rsidP="007F088F">
      <w:pPr>
        <w:ind w:left="284"/>
        <w:jc w:val="both"/>
        <w:rPr>
          <w:rFonts w:cs="Arial"/>
          <w:color w:val="FF0000"/>
          <w:sz w:val="20"/>
        </w:rPr>
      </w:pPr>
    </w:p>
    <w:p w:rsidR="00164D1A" w:rsidRPr="00164D1A" w:rsidRDefault="00164D1A" w:rsidP="007F088F">
      <w:pPr>
        <w:ind w:left="284"/>
        <w:jc w:val="both"/>
        <w:rPr>
          <w:rFonts w:cs="Arial"/>
          <w:color w:val="FF0000"/>
          <w:sz w:val="20"/>
        </w:rPr>
      </w:pPr>
    </w:p>
    <w:p w:rsidR="007C45AE" w:rsidRPr="00854DCE" w:rsidRDefault="007C45AE" w:rsidP="007C45AE">
      <w:pPr>
        <w:ind w:left="284"/>
        <w:jc w:val="both"/>
        <w:rPr>
          <w:rFonts w:cs="Arial"/>
          <w:color w:val="auto"/>
          <w:sz w:val="20"/>
          <w:szCs w:val="20"/>
        </w:rPr>
      </w:pPr>
      <w:r w:rsidRPr="00854DCE">
        <w:rPr>
          <w:rFonts w:ascii="Arial" w:hAnsi="Arial" w:cs="Arial"/>
          <w:sz w:val="20"/>
          <w:szCs w:val="20"/>
        </w:rPr>
        <w:t>Под пуном материјал</w:t>
      </w:r>
      <w:r w:rsidR="00164D1A" w:rsidRPr="00854DCE">
        <w:rPr>
          <w:rFonts w:ascii="Arial" w:hAnsi="Arial" w:cs="Arial"/>
          <w:sz w:val="20"/>
          <w:szCs w:val="20"/>
        </w:rPr>
        <w:t>ном и кривичном одговорношћу изјављујем</w:t>
      </w:r>
      <w:r w:rsidRPr="00854DCE">
        <w:rPr>
          <w:rFonts w:ascii="Arial" w:hAnsi="Arial" w:cs="Arial"/>
          <w:bCs/>
          <w:sz w:val="20"/>
          <w:szCs w:val="20"/>
        </w:rPr>
        <w:t xml:space="preserve"> да сам понуду у </w:t>
      </w:r>
      <w:r w:rsidRPr="00854DCE">
        <w:rPr>
          <w:rFonts w:ascii="Arial" w:hAnsi="Arial" w:cs="Arial"/>
          <w:bCs/>
          <w:sz w:val="20"/>
          <w:szCs w:val="20"/>
          <w:lang w:val="sr-Cyrl-CS"/>
        </w:rPr>
        <w:t>поступку</w:t>
      </w:r>
      <w:r w:rsidRPr="00854DCE">
        <w:rPr>
          <w:rFonts w:ascii="Arial" w:hAnsi="Arial" w:cs="Arial"/>
          <w:bCs/>
          <w:sz w:val="20"/>
          <w:szCs w:val="20"/>
        </w:rPr>
        <w:t xml:space="preserve"> јавне набавке </w:t>
      </w:r>
      <w:r w:rsidR="00164D1A" w:rsidRPr="00854DCE">
        <w:rPr>
          <w:rFonts w:ascii="Arial" w:hAnsi="Arial" w:cs="Arial"/>
          <w:bCs/>
          <w:sz w:val="20"/>
          <w:szCs w:val="20"/>
        </w:rPr>
        <w:t xml:space="preserve">добара - </w:t>
      </w:r>
      <w:r w:rsidR="00164D1A" w:rsidRPr="00854DCE">
        <w:rPr>
          <w:rFonts w:ascii="Arial" w:hAnsi="Arial" w:cs="Arial"/>
          <w:b/>
          <w:sz w:val="20"/>
          <w:szCs w:val="20"/>
        </w:rPr>
        <w:t>мултифункционална течна</w:t>
      </w:r>
      <w:r w:rsidRPr="00854DCE">
        <w:rPr>
          <w:rFonts w:ascii="Arial" w:hAnsi="Arial" w:cs="Arial"/>
          <w:b/>
          <w:sz w:val="20"/>
          <w:szCs w:val="20"/>
        </w:rPr>
        <w:t xml:space="preserve"> смес</w:t>
      </w:r>
      <w:r w:rsidR="00164D1A" w:rsidRPr="00854DCE">
        <w:rPr>
          <w:rFonts w:ascii="Arial" w:hAnsi="Arial" w:cs="Arial"/>
          <w:b/>
          <w:sz w:val="20"/>
          <w:szCs w:val="20"/>
        </w:rPr>
        <w:t>а</w:t>
      </w:r>
      <w:r w:rsidRPr="00854DCE">
        <w:rPr>
          <w:rFonts w:ascii="Arial" w:hAnsi="Arial" w:cs="Arial"/>
          <w:sz w:val="20"/>
          <w:szCs w:val="20"/>
          <w:lang w:val="sr-Cyrl-CS"/>
        </w:rPr>
        <w:t xml:space="preserve"> </w:t>
      </w:r>
      <w:r w:rsidRPr="00854DCE">
        <w:rPr>
          <w:rFonts w:ascii="Arial" w:hAnsi="Arial" w:cs="Arial"/>
          <w:b/>
          <w:sz w:val="20"/>
          <w:szCs w:val="20"/>
        </w:rPr>
        <w:t xml:space="preserve">за кондицинирање воде </w:t>
      </w:r>
      <w:proofErr w:type="gramStart"/>
      <w:r w:rsidRPr="00854DCE">
        <w:rPr>
          <w:rFonts w:ascii="Arial" w:hAnsi="Arial" w:cs="Arial"/>
          <w:b/>
          <w:sz w:val="20"/>
          <w:szCs w:val="20"/>
        </w:rPr>
        <w:t>у</w:t>
      </w:r>
      <w:r w:rsidR="00113CA6">
        <w:rPr>
          <w:rFonts w:ascii="Arial" w:hAnsi="Arial" w:cs="Arial"/>
          <w:b/>
          <w:sz w:val="20"/>
          <w:szCs w:val="20"/>
          <w:lang/>
        </w:rPr>
        <w:t xml:space="preserve"> </w:t>
      </w:r>
      <w:r w:rsidR="00113CA6">
        <w:rPr>
          <w:rFonts w:ascii="Arial" w:hAnsi="Arial" w:cs="Arial"/>
          <w:noProof/>
          <w:sz w:val="20"/>
          <w:szCs w:val="20"/>
        </w:rPr>
        <w:t xml:space="preserve"> </w:t>
      </w:r>
      <w:r w:rsidR="00113CA6" w:rsidRPr="00113CA6">
        <w:rPr>
          <w:rFonts w:ascii="Arial" w:hAnsi="Arial" w:cs="Arial"/>
          <w:b/>
          <w:noProof/>
          <w:sz w:val="20"/>
          <w:szCs w:val="20"/>
          <w:lang/>
        </w:rPr>
        <w:t>систему</w:t>
      </w:r>
      <w:proofErr w:type="gramEnd"/>
      <w:r w:rsidR="00113CA6" w:rsidRPr="00113CA6">
        <w:rPr>
          <w:rFonts w:ascii="Arial" w:hAnsi="Arial" w:cs="Arial"/>
          <w:b/>
          <w:noProof/>
          <w:sz w:val="20"/>
          <w:szCs w:val="20"/>
          <w:lang/>
        </w:rPr>
        <w:t xml:space="preserve"> даљинског грејања</w:t>
      </w:r>
      <w:r w:rsidR="00113CA6" w:rsidRPr="00113CA6">
        <w:rPr>
          <w:rFonts w:ascii="Arial" w:hAnsi="Arial" w:cs="Arial"/>
          <w:b/>
          <w:sz w:val="20"/>
          <w:szCs w:val="20"/>
        </w:rPr>
        <w:t>,</w:t>
      </w:r>
      <w:r w:rsidR="00113CA6" w:rsidRPr="00113CA6">
        <w:rPr>
          <w:rFonts w:ascii="Arial" w:hAnsi="Arial" w:cs="Arial"/>
          <w:b/>
          <w:sz w:val="20"/>
          <w:szCs w:val="20"/>
          <w:lang/>
        </w:rPr>
        <w:t xml:space="preserve"> спремна за употребу</w:t>
      </w:r>
      <w:r w:rsidRPr="00854DCE">
        <w:rPr>
          <w:rFonts w:ascii="Arial" w:hAnsi="Arial" w:cs="Arial"/>
          <w:i/>
          <w:iCs/>
          <w:sz w:val="20"/>
          <w:szCs w:val="20"/>
        </w:rPr>
        <w:t>,</w:t>
      </w:r>
      <w:r w:rsidRPr="00854DCE">
        <w:rPr>
          <w:rFonts w:ascii="Arial" w:hAnsi="Arial" w:cs="Arial"/>
          <w:sz w:val="20"/>
          <w:szCs w:val="20"/>
        </w:rPr>
        <w:t xml:space="preserve"> бр. </w:t>
      </w:r>
      <w:r w:rsidRPr="00854DCE">
        <w:rPr>
          <w:rFonts w:ascii="Arial" w:hAnsi="Arial" w:cs="Arial"/>
          <w:b/>
          <w:sz w:val="20"/>
          <w:szCs w:val="20"/>
        </w:rPr>
        <w:t>8/14</w:t>
      </w:r>
      <w:r w:rsidRPr="00854DCE">
        <w:rPr>
          <w:rFonts w:ascii="Arial" w:hAnsi="Arial" w:cs="Arial"/>
          <w:sz w:val="20"/>
          <w:szCs w:val="20"/>
        </w:rPr>
        <w:t xml:space="preserve">, </w:t>
      </w:r>
      <w:r w:rsidRPr="00854DCE">
        <w:rPr>
          <w:rFonts w:ascii="Arial" w:hAnsi="Arial" w:cs="Arial"/>
          <w:bCs/>
          <w:sz w:val="20"/>
          <w:szCs w:val="20"/>
        </w:rPr>
        <w:t xml:space="preserve">поднео </w:t>
      </w:r>
      <w:proofErr w:type="gramStart"/>
      <w:r w:rsidRPr="00854DCE">
        <w:rPr>
          <w:rFonts w:ascii="Arial" w:hAnsi="Arial" w:cs="Arial"/>
          <w:color w:val="auto"/>
          <w:sz w:val="20"/>
          <w:szCs w:val="20"/>
        </w:rPr>
        <w:t>поштујући  све</w:t>
      </w:r>
      <w:proofErr w:type="gramEnd"/>
      <w:r w:rsidRPr="00854DCE">
        <w:rPr>
          <w:rFonts w:ascii="Arial" w:hAnsi="Arial" w:cs="Arial"/>
          <w:color w:val="auto"/>
          <w:sz w:val="20"/>
          <w:szCs w:val="20"/>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7C45AE" w:rsidRPr="00854DCE" w:rsidRDefault="007C45AE" w:rsidP="007C45AE">
      <w:pPr>
        <w:jc w:val="both"/>
        <w:rPr>
          <w:rFonts w:ascii="Arial" w:hAnsi="Arial" w:cs="Arial"/>
          <w:bCs/>
          <w:color w:val="auto"/>
          <w:sz w:val="20"/>
          <w:szCs w:val="20"/>
        </w:rPr>
      </w:pPr>
    </w:p>
    <w:p w:rsidR="007C45AE" w:rsidRPr="00854DCE" w:rsidRDefault="007C45AE" w:rsidP="007C45AE">
      <w:pPr>
        <w:jc w:val="both"/>
        <w:rPr>
          <w:rFonts w:ascii="Arial" w:hAnsi="Arial" w:cs="Arial"/>
          <w:bCs/>
          <w:sz w:val="20"/>
          <w:szCs w:val="20"/>
        </w:rPr>
      </w:pPr>
    </w:p>
    <w:p w:rsidR="007C45AE" w:rsidRPr="00854DCE" w:rsidRDefault="007C45AE" w:rsidP="007F088F">
      <w:pPr>
        <w:ind w:left="284"/>
        <w:jc w:val="both"/>
        <w:rPr>
          <w:rFonts w:cs="Arial"/>
          <w:color w:val="FF0000"/>
          <w:sz w:val="20"/>
          <w:szCs w:val="20"/>
        </w:rPr>
      </w:pPr>
    </w:p>
    <w:p w:rsidR="007C45AE" w:rsidRPr="00854DCE" w:rsidRDefault="007C45AE" w:rsidP="007F088F">
      <w:pPr>
        <w:ind w:left="284"/>
        <w:jc w:val="both"/>
        <w:rPr>
          <w:rFonts w:cs="Arial"/>
          <w:color w:val="FF0000"/>
          <w:sz w:val="20"/>
          <w:szCs w:val="20"/>
        </w:rPr>
      </w:pPr>
    </w:p>
    <w:p w:rsidR="007F088F" w:rsidRPr="00854DCE" w:rsidRDefault="007F088F" w:rsidP="00164D1A">
      <w:pPr>
        <w:jc w:val="both"/>
        <w:rPr>
          <w:rFonts w:cs="Arial"/>
          <w:sz w:val="20"/>
          <w:szCs w:val="20"/>
        </w:rPr>
      </w:pPr>
    </w:p>
    <w:p w:rsidR="007F088F" w:rsidRPr="00854DCE" w:rsidRDefault="007F088F" w:rsidP="007F088F">
      <w:pPr>
        <w:ind w:left="284"/>
        <w:jc w:val="both"/>
        <w:rPr>
          <w:rFonts w:cs="Arial"/>
          <w:sz w:val="20"/>
          <w:szCs w:val="20"/>
        </w:rPr>
      </w:pPr>
    </w:p>
    <w:tbl>
      <w:tblPr>
        <w:tblW w:w="0" w:type="auto"/>
        <w:tblInd w:w="284" w:type="dxa"/>
        <w:tblLook w:val="01E0"/>
      </w:tblPr>
      <w:tblGrid>
        <w:gridCol w:w="1756"/>
        <w:gridCol w:w="2099"/>
        <w:gridCol w:w="1649"/>
        <w:gridCol w:w="3454"/>
      </w:tblGrid>
      <w:tr w:rsidR="007F088F" w:rsidRPr="00854DCE" w:rsidTr="005343C6">
        <w:tc>
          <w:tcPr>
            <w:tcW w:w="1953" w:type="dxa"/>
            <w:tcBorders>
              <w:bottom w:val="single" w:sz="4" w:space="0" w:color="auto"/>
            </w:tcBorders>
          </w:tcPr>
          <w:p w:rsidR="007F088F" w:rsidRPr="00854DCE" w:rsidRDefault="007F088F" w:rsidP="005343C6">
            <w:pPr>
              <w:pStyle w:val="PlainText"/>
              <w:jc w:val="center"/>
              <w:rPr>
                <w:rFonts w:ascii="Arial" w:hAnsi="Arial" w:cs="Arial"/>
              </w:rPr>
            </w:pPr>
          </w:p>
        </w:tc>
        <w:tc>
          <w:tcPr>
            <w:tcW w:w="1952" w:type="dxa"/>
          </w:tcPr>
          <w:p w:rsidR="007F088F" w:rsidRPr="00854DCE" w:rsidRDefault="007F088F" w:rsidP="005343C6">
            <w:pPr>
              <w:pStyle w:val="PlainText"/>
              <w:jc w:val="center"/>
              <w:rPr>
                <w:rFonts w:ascii="Arial" w:hAnsi="Arial" w:cs="Arial"/>
              </w:rPr>
            </w:pPr>
          </w:p>
        </w:tc>
        <w:tc>
          <w:tcPr>
            <w:tcW w:w="1952" w:type="dxa"/>
          </w:tcPr>
          <w:p w:rsidR="007F088F" w:rsidRPr="00854DCE" w:rsidRDefault="007F088F" w:rsidP="005343C6">
            <w:pPr>
              <w:pStyle w:val="PlainText"/>
              <w:jc w:val="center"/>
              <w:rPr>
                <w:rFonts w:ascii="Arial" w:hAnsi="Arial" w:cs="Arial"/>
              </w:rPr>
            </w:pPr>
          </w:p>
        </w:tc>
        <w:tc>
          <w:tcPr>
            <w:tcW w:w="3904" w:type="dxa"/>
            <w:tcBorders>
              <w:bottom w:val="single" w:sz="4" w:space="0" w:color="auto"/>
            </w:tcBorders>
          </w:tcPr>
          <w:p w:rsidR="007F088F" w:rsidRPr="00854DCE" w:rsidRDefault="007F088F" w:rsidP="005343C6">
            <w:pPr>
              <w:pStyle w:val="PlainText"/>
              <w:jc w:val="center"/>
              <w:rPr>
                <w:rFonts w:ascii="Arial" w:hAnsi="Arial" w:cs="Arial"/>
              </w:rPr>
            </w:pPr>
          </w:p>
        </w:tc>
      </w:tr>
      <w:tr w:rsidR="007F088F" w:rsidRPr="00854DCE" w:rsidTr="005343C6">
        <w:tc>
          <w:tcPr>
            <w:tcW w:w="1953" w:type="dxa"/>
            <w:tcBorders>
              <w:top w:val="single" w:sz="4" w:space="0" w:color="auto"/>
            </w:tcBorders>
          </w:tcPr>
          <w:p w:rsidR="007F088F" w:rsidRPr="00854DCE" w:rsidRDefault="007F088F" w:rsidP="005343C6">
            <w:pPr>
              <w:pStyle w:val="PlainText"/>
              <w:jc w:val="center"/>
              <w:rPr>
                <w:rFonts w:ascii="Arial" w:hAnsi="Arial" w:cs="Arial"/>
              </w:rPr>
            </w:pPr>
            <w:r w:rsidRPr="00854DCE">
              <w:rPr>
                <w:rFonts w:ascii="Arial" w:hAnsi="Arial" w:cs="Arial"/>
              </w:rPr>
              <w:t>Место и датум:</w:t>
            </w:r>
          </w:p>
        </w:tc>
        <w:tc>
          <w:tcPr>
            <w:tcW w:w="1952" w:type="dxa"/>
          </w:tcPr>
          <w:p w:rsidR="007F088F" w:rsidRPr="00854DCE" w:rsidRDefault="00164D1A" w:rsidP="00164D1A">
            <w:pPr>
              <w:pStyle w:val="PlainText"/>
              <w:tabs>
                <w:tab w:val="left" w:pos="1461"/>
              </w:tabs>
              <w:rPr>
                <w:rFonts w:ascii="Arial" w:hAnsi="Arial" w:cs="Arial"/>
              </w:rPr>
            </w:pPr>
            <w:r w:rsidRPr="00854DCE">
              <w:rPr>
                <w:rFonts w:ascii="Arial" w:hAnsi="Arial" w:cs="Arial"/>
              </w:rPr>
              <w:tab/>
              <w:t>М.П.</w:t>
            </w:r>
          </w:p>
        </w:tc>
        <w:tc>
          <w:tcPr>
            <w:tcW w:w="1952" w:type="dxa"/>
          </w:tcPr>
          <w:p w:rsidR="007F088F" w:rsidRPr="00854DCE" w:rsidRDefault="007F088F" w:rsidP="005343C6">
            <w:pPr>
              <w:pStyle w:val="PlainText"/>
              <w:jc w:val="center"/>
              <w:rPr>
                <w:rFonts w:ascii="Arial" w:hAnsi="Arial" w:cs="Arial"/>
              </w:rPr>
            </w:pPr>
          </w:p>
        </w:tc>
        <w:tc>
          <w:tcPr>
            <w:tcW w:w="3904" w:type="dxa"/>
            <w:tcBorders>
              <w:top w:val="single" w:sz="4" w:space="0" w:color="auto"/>
            </w:tcBorders>
          </w:tcPr>
          <w:p w:rsidR="007F088F" w:rsidRPr="00854DCE" w:rsidRDefault="00164D1A" w:rsidP="005343C6">
            <w:pPr>
              <w:pStyle w:val="PlainText"/>
              <w:jc w:val="center"/>
              <w:rPr>
                <w:rFonts w:ascii="Arial" w:hAnsi="Arial" w:cs="Arial"/>
              </w:rPr>
            </w:pPr>
            <w:r w:rsidRPr="00854DCE">
              <w:rPr>
                <w:rFonts w:ascii="Arial" w:hAnsi="Arial" w:cs="Arial"/>
              </w:rPr>
              <w:t>П</w:t>
            </w:r>
            <w:r w:rsidR="007F088F" w:rsidRPr="00854DCE">
              <w:rPr>
                <w:rFonts w:ascii="Arial" w:hAnsi="Arial" w:cs="Arial"/>
              </w:rPr>
              <w:t>отпис овлашћеног лица</w:t>
            </w:r>
          </w:p>
        </w:tc>
      </w:tr>
    </w:tbl>
    <w:p w:rsidR="007F088F" w:rsidRPr="00854DCE" w:rsidRDefault="007F088F" w:rsidP="007F088F">
      <w:pPr>
        <w:ind w:left="284"/>
        <w:jc w:val="both"/>
        <w:rPr>
          <w:rFonts w:cs="Arial"/>
          <w:sz w:val="20"/>
          <w:szCs w:val="20"/>
        </w:rPr>
      </w:pPr>
    </w:p>
    <w:p w:rsidR="007F088F" w:rsidRDefault="007F088F" w:rsidP="007F088F">
      <w:pPr>
        <w:ind w:left="284"/>
        <w:jc w:val="both"/>
        <w:rPr>
          <w:rFonts w:cs="Arial"/>
          <w:sz w:val="20"/>
        </w:rPr>
      </w:pPr>
    </w:p>
    <w:p w:rsidR="00597866" w:rsidRPr="007C45AE" w:rsidRDefault="00597866" w:rsidP="00597866">
      <w:pPr>
        <w:tabs>
          <w:tab w:val="left" w:pos="6028"/>
        </w:tabs>
        <w:autoSpaceDE w:val="0"/>
        <w:spacing w:line="240" w:lineRule="auto"/>
        <w:jc w:val="both"/>
        <w:rPr>
          <w:rFonts w:ascii="Arial" w:hAnsi="Arial" w:cs="Arial"/>
          <w:bCs/>
          <w:i/>
          <w:iCs/>
          <w:color w:val="auto"/>
        </w:rPr>
      </w:pPr>
    </w:p>
    <w:p w:rsidR="00597866" w:rsidRDefault="00597866" w:rsidP="00597866">
      <w:pPr>
        <w:tabs>
          <w:tab w:val="left" w:pos="6028"/>
        </w:tabs>
        <w:autoSpaceDE w:val="0"/>
        <w:spacing w:line="240" w:lineRule="auto"/>
        <w:jc w:val="both"/>
        <w:rPr>
          <w:rFonts w:ascii="Arial" w:hAnsi="Arial" w:cs="Arial"/>
          <w:bCs/>
          <w:i/>
          <w:iCs/>
          <w:color w:val="auto"/>
        </w:rPr>
      </w:pPr>
    </w:p>
    <w:p w:rsidR="00597866" w:rsidRDefault="00597866" w:rsidP="00597866">
      <w:pPr>
        <w:tabs>
          <w:tab w:val="left" w:pos="6028"/>
        </w:tabs>
        <w:autoSpaceDE w:val="0"/>
        <w:spacing w:line="240" w:lineRule="auto"/>
        <w:jc w:val="both"/>
        <w:rPr>
          <w:rFonts w:ascii="Arial" w:hAnsi="Arial" w:cs="Arial"/>
          <w:bCs/>
          <w:i/>
          <w:iCs/>
          <w:color w:val="auto"/>
        </w:rPr>
      </w:pPr>
    </w:p>
    <w:p w:rsidR="00597866" w:rsidRDefault="00597866" w:rsidP="00597866">
      <w:pPr>
        <w:tabs>
          <w:tab w:val="left" w:pos="6028"/>
        </w:tabs>
        <w:autoSpaceDE w:val="0"/>
        <w:spacing w:line="240" w:lineRule="auto"/>
        <w:jc w:val="both"/>
        <w:rPr>
          <w:rFonts w:ascii="Arial" w:hAnsi="Arial" w:cs="Arial"/>
          <w:bCs/>
          <w:i/>
          <w:iCs/>
          <w:color w:val="auto"/>
        </w:rPr>
      </w:pPr>
    </w:p>
    <w:p w:rsidR="00597866" w:rsidRDefault="00597866" w:rsidP="00597866">
      <w:pPr>
        <w:tabs>
          <w:tab w:val="left" w:pos="6028"/>
        </w:tabs>
        <w:autoSpaceDE w:val="0"/>
        <w:spacing w:line="240" w:lineRule="auto"/>
        <w:jc w:val="both"/>
        <w:rPr>
          <w:rFonts w:ascii="Arial" w:hAnsi="Arial" w:cs="Arial"/>
          <w:bCs/>
          <w:i/>
          <w:iCs/>
          <w:color w:val="auto"/>
        </w:rPr>
      </w:pPr>
    </w:p>
    <w:p w:rsidR="00597866" w:rsidRDefault="00597866" w:rsidP="00597866">
      <w:pPr>
        <w:tabs>
          <w:tab w:val="left" w:pos="6028"/>
        </w:tabs>
        <w:autoSpaceDE w:val="0"/>
        <w:spacing w:line="240" w:lineRule="auto"/>
        <w:jc w:val="both"/>
      </w:pPr>
    </w:p>
    <w:p w:rsidR="00164D1A" w:rsidRDefault="00164D1A" w:rsidP="00597866">
      <w:pPr>
        <w:tabs>
          <w:tab w:val="left" w:pos="6028"/>
        </w:tabs>
        <w:autoSpaceDE w:val="0"/>
        <w:spacing w:line="240" w:lineRule="auto"/>
        <w:jc w:val="both"/>
      </w:pPr>
    </w:p>
    <w:p w:rsidR="00164D1A" w:rsidRDefault="00164D1A" w:rsidP="00597866">
      <w:pPr>
        <w:tabs>
          <w:tab w:val="left" w:pos="6028"/>
        </w:tabs>
        <w:autoSpaceDE w:val="0"/>
        <w:spacing w:line="240" w:lineRule="auto"/>
        <w:jc w:val="both"/>
      </w:pPr>
    </w:p>
    <w:p w:rsidR="00164D1A" w:rsidRDefault="00164D1A" w:rsidP="00597866">
      <w:pPr>
        <w:tabs>
          <w:tab w:val="left" w:pos="6028"/>
        </w:tabs>
        <w:autoSpaceDE w:val="0"/>
        <w:spacing w:line="240" w:lineRule="auto"/>
        <w:jc w:val="both"/>
      </w:pPr>
    </w:p>
    <w:p w:rsidR="00164D1A" w:rsidRDefault="00164D1A" w:rsidP="00597866">
      <w:pPr>
        <w:tabs>
          <w:tab w:val="left" w:pos="6028"/>
        </w:tabs>
        <w:autoSpaceDE w:val="0"/>
        <w:spacing w:line="240" w:lineRule="auto"/>
        <w:jc w:val="both"/>
      </w:pPr>
    </w:p>
    <w:p w:rsidR="00164D1A" w:rsidRDefault="00164D1A" w:rsidP="00597866">
      <w:pPr>
        <w:tabs>
          <w:tab w:val="left" w:pos="6028"/>
        </w:tabs>
        <w:autoSpaceDE w:val="0"/>
        <w:spacing w:line="240" w:lineRule="auto"/>
        <w:jc w:val="both"/>
      </w:pPr>
    </w:p>
    <w:p w:rsidR="00164D1A" w:rsidRDefault="00164D1A" w:rsidP="00597866">
      <w:pPr>
        <w:tabs>
          <w:tab w:val="left" w:pos="6028"/>
        </w:tabs>
        <w:autoSpaceDE w:val="0"/>
        <w:spacing w:line="240" w:lineRule="auto"/>
        <w:jc w:val="both"/>
      </w:pPr>
    </w:p>
    <w:p w:rsidR="00164D1A" w:rsidRDefault="00164D1A" w:rsidP="00597866">
      <w:pPr>
        <w:tabs>
          <w:tab w:val="left" w:pos="6028"/>
        </w:tabs>
        <w:autoSpaceDE w:val="0"/>
        <w:spacing w:line="240" w:lineRule="auto"/>
        <w:jc w:val="both"/>
      </w:pPr>
    </w:p>
    <w:p w:rsidR="00164D1A" w:rsidRDefault="00164D1A" w:rsidP="00597866">
      <w:pPr>
        <w:tabs>
          <w:tab w:val="left" w:pos="6028"/>
        </w:tabs>
        <w:autoSpaceDE w:val="0"/>
        <w:spacing w:line="240" w:lineRule="auto"/>
        <w:jc w:val="both"/>
      </w:pPr>
    </w:p>
    <w:p w:rsidR="00164D1A" w:rsidRDefault="00164D1A" w:rsidP="00597866">
      <w:pPr>
        <w:tabs>
          <w:tab w:val="left" w:pos="6028"/>
        </w:tabs>
        <w:autoSpaceDE w:val="0"/>
        <w:spacing w:line="240" w:lineRule="auto"/>
        <w:jc w:val="both"/>
      </w:pPr>
    </w:p>
    <w:p w:rsidR="00164D1A" w:rsidRDefault="00164D1A" w:rsidP="00597866">
      <w:pPr>
        <w:tabs>
          <w:tab w:val="left" w:pos="6028"/>
        </w:tabs>
        <w:autoSpaceDE w:val="0"/>
        <w:spacing w:line="240" w:lineRule="auto"/>
        <w:jc w:val="both"/>
      </w:pPr>
    </w:p>
    <w:p w:rsidR="00164D1A" w:rsidRDefault="00164D1A" w:rsidP="00597866">
      <w:pPr>
        <w:tabs>
          <w:tab w:val="left" w:pos="6028"/>
        </w:tabs>
        <w:autoSpaceDE w:val="0"/>
        <w:spacing w:line="240" w:lineRule="auto"/>
        <w:jc w:val="both"/>
      </w:pPr>
    </w:p>
    <w:p w:rsidR="00164D1A" w:rsidRDefault="00164D1A" w:rsidP="00597866">
      <w:pPr>
        <w:tabs>
          <w:tab w:val="left" w:pos="6028"/>
        </w:tabs>
        <w:autoSpaceDE w:val="0"/>
        <w:spacing w:line="240" w:lineRule="auto"/>
        <w:jc w:val="both"/>
      </w:pPr>
    </w:p>
    <w:p w:rsidR="00164D1A" w:rsidRDefault="00164D1A" w:rsidP="00597866">
      <w:pPr>
        <w:tabs>
          <w:tab w:val="left" w:pos="6028"/>
        </w:tabs>
        <w:autoSpaceDE w:val="0"/>
        <w:spacing w:line="240" w:lineRule="auto"/>
        <w:jc w:val="both"/>
      </w:pPr>
    </w:p>
    <w:p w:rsidR="00164D1A" w:rsidRDefault="00164D1A" w:rsidP="00597866">
      <w:pPr>
        <w:tabs>
          <w:tab w:val="left" w:pos="6028"/>
        </w:tabs>
        <w:autoSpaceDE w:val="0"/>
        <w:spacing w:line="240" w:lineRule="auto"/>
        <w:jc w:val="both"/>
      </w:pPr>
    </w:p>
    <w:p w:rsidR="00164D1A" w:rsidRPr="00164D1A" w:rsidRDefault="00164D1A" w:rsidP="00597866">
      <w:pPr>
        <w:tabs>
          <w:tab w:val="left" w:pos="6028"/>
        </w:tabs>
        <w:autoSpaceDE w:val="0"/>
        <w:spacing w:line="240" w:lineRule="auto"/>
        <w:jc w:val="both"/>
      </w:pPr>
    </w:p>
    <w:p w:rsidR="008308AB" w:rsidRPr="00113CA6" w:rsidRDefault="008308AB" w:rsidP="00113CA6">
      <w:pPr>
        <w:jc w:val="center"/>
        <w:rPr>
          <w:rFonts w:ascii="Arial" w:hAnsi="Arial" w:cs="Arial"/>
          <w:b/>
        </w:rPr>
      </w:pPr>
      <w:r w:rsidRPr="00113CA6">
        <w:rPr>
          <w:rFonts w:ascii="Arial" w:hAnsi="Arial" w:cs="Arial"/>
          <w:b/>
        </w:rPr>
        <w:t>XI ОБРАЗАЦ ТРОШКОВА ПРИПРЕМЕ ПОНУДЕ</w:t>
      </w:r>
    </w:p>
    <w:p w:rsidR="008308AB" w:rsidRDefault="008308AB" w:rsidP="008308AB">
      <w:pPr>
        <w:shd w:val="clear" w:color="auto" w:fill="FFFFFF"/>
        <w:jc w:val="center"/>
        <w:rPr>
          <w:rFonts w:ascii="Arial" w:hAnsi="Arial" w:cs="Arial"/>
          <w:b/>
          <w:bCs/>
          <w:i/>
          <w:iCs/>
          <w:sz w:val="28"/>
          <w:szCs w:val="28"/>
        </w:rPr>
      </w:pPr>
    </w:p>
    <w:p w:rsidR="008308AB" w:rsidRDefault="008308AB" w:rsidP="008308AB">
      <w:pPr>
        <w:rPr>
          <w:rFonts w:ascii="Arial" w:hAnsi="Arial" w:cs="Arial"/>
          <w:b/>
          <w:bCs/>
          <w:i/>
          <w:iCs/>
          <w:sz w:val="28"/>
          <w:szCs w:val="28"/>
        </w:rPr>
      </w:pPr>
    </w:p>
    <w:p w:rsidR="008308AB" w:rsidRPr="00854DCE" w:rsidRDefault="008308AB" w:rsidP="008308AB">
      <w:pPr>
        <w:spacing w:after="120"/>
        <w:jc w:val="both"/>
        <w:rPr>
          <w:rFonts w:ascii="Arial" w:hAnsi="Arial" w:cs="Arial"/>
          <w:b/>
          <w:i/>
          <w:sz w:val="20"/>
          <w:szCs w:val="20"/>
        </w:rPr>
      </w:pPr>
      <w:proofErr w:type="gramStart"/>
      <w:r w:rsidRPr="00854DCE">
        <w:rPr>
          <w:rFonts w:ascii="Arial" w:hAnsi="Arial" w:cs="Arial"/>
          <w:sz w:val="20"/>
          <w:szCs w:val="20"/>
        </w:rPr>
        <w:t>У складу са чланом 88.</w:t>
      </w:r>
      <w:proofErr w:type="gramEnd"/>
      <w:r w:rsidRPr="00854DCE">
        <w:rPr>
          <w:rFonts w:ascii="Arial" w:hAnsi="Arial" w:cs="Arial"/>
          <w:sz w:val="20"/>
          <w:szCs w:val="20"/>
        </w:rPr>
        <w:t xml:space="preserve"> </w:t>
      </w:r>
      <w:r w:rsidRPr="00854DCE">
        <w:rPr>
          <w:rFonts w:ascii="Arial" w:hAnsi="Arial" w:cs="Arial"/>
          <w:sz w:val="20"/>
          <w:szCs w:val="20"/>
          <w:lang w:val="sr-Cyrl-CS"/>
        </w:rPr>
        <w:t>став 1.</w:t>
      </w:r>
      <w:r w:rsidRPr="00854DCE">
        <w:rPr>
          <w:rFonts w:ascii="Arial" w:hAnsi="Arial" w:cs="Arial"/>
          <w:sz w:val="20"/>
          <w:szCs w:val="20"/>
        </w:rPr>
        <w:t xml:space="preserve"> Закона, понуђач__________________________ </w:t>
      </w:r>
      <w:r w:rsidR="00113CA6" w:rsidRPr="00854DCE">
        <w:rPr>
          <w:rFonts w:ascii="Arial" w:hAnsi="Arial" w:cs="Arial"/>
          <w:bCs/>
          <w:sz w:val="20"/>
          <w:szCs w:val="20"/>
        </w:rPr>
        <w:t xml:space="preserve">у </w:t>
      </w:r>
      <w:r w:rsidR="00113CA6" w:rsidRPr="00854DCE">
        <w:rPr>
          <w:rFonts w:ascii="Arial" w:hAnsi="Arial" w:cs="Arial"/>
          <w:bCs/>
          <w:sz w:val="20"/>
          <w:szCs w:val="20"/>
          <w:lang w:val="sr-Cyrl-CS"/>
        </w:rPr>
        <w:t>поступку</w:t>
      </w:r>
      <w:r w:rsidR="00113CA6" w:rsidRPr="00854DCE">
        <w:rPr>
          <w:rFonts w:ascii="Arial" w:hAnsi="Arial" w:cs="Arial"/>
          <w:bCs/>
          <w:sz w:val="20"/>
          <w:szCs w:val="20"/>
        </w:rPr>
        <w:t xml:space="preserve"> јавне набавке добара - </w:t>
      </w:r>
      <w:r w:rsidR="00113CA6" w:rsidRPr="00854DCE">
        <w:rPr>
          <w:rFonts w:ascii="Arial" w:hAnsi="Arial" w:cs="Arial"/>
          <w:b/>
          <w:sz w:val="20"/>
          <w:szCs w:val="20"/>
        </w:rPr>
        <w:t>мултифункционална течна смеса</w:t>
      </w:r>
      <w:r w:rsidR="00113CA6" w:rsidRPr="00854DCE">
        <w:rPr>
          <w:rFonts w:ascii="Arial" w:hAnsi="Arial" w:cs="Arial"/>
          <w:sz w:val="20"/>
          <w:szCs w:val="20"/>
          <w:lang w:val="sr-Cyrl-CS"/>
        </w:rPr>
        <w:t xml:space="preserve"> </w:t>
      </w:r>
      <w:r w:rsidR="00113CA6" w:rsidRPr="00854DCE">
        <w:rPr>
          <w:rFonts w:ascii="Arial" w:hAnsi="Arial" w:cs="Arial"/>
          <w:b/>
          <w:sz w:val="20"/>
          <w:szCs w:val="20"/>
        </w:rPr>
        <w:t xml:space="preserve">за кондицинирање воде </w:t>
      </w:r>
      <w:proofErr w:type="gramStart"/>
      <w:r w:rsidR="00113CA6" w:rsidRPr="00854DCE">
        <w:rPr>
          <w:rFonts w:ascii="Arial" w:hAnsi="Arial" w:cs="Arial"/>
          <w:b/>
          <w:sz w:val="20"/>
          <w:szCs w:val="20"/>
        </w:rPr>
        <w:t>у</w:t>
      </w:r>
      <w:r w:rsidR="00113CA6">
        <w:rPr>
          <w:rFonts w:ascii="Arial" w:hAnsi="Arial" w:cs="Arial"/>
          <w:b/>
          <w:sz w:val="20"/>
          <w:szCs w:val="20"/>
          <w:lang/>
        </w:rPr>
        <w:t xml:space="preserve"> </w:t>
      </w:r>
      <w:r w:rsidR="00113CA6">
        <w:rPr>
          <w:rFonts w:ascii="Arial" w:hAnsi="Arial" w:cs="Arial"/>
          <w:noProof/>
          <w:sz w:val="20"/>
          <w:szCs w:val="20"/>
        </w:rPr>
        <w:t xml:space="preserve"> </w:t>
      </w:r>
      <w:r w:rsidR="00113CA6" w:rsidRPr="00113CA6">
        <w:rPr>
          <w:rFonts w:ascii="Arial" w:hAnsi="Arial" w:cs="Arial"/>
          <w:b/>
          <w:noProof/>
          <w:sz w:val="20"/>
          <w:szCs w:val="20"/>
          <w:lang/>
        </w:rPr>
        <w:t>систему</w:t>
      </w:r>
      <w:proofErr w:type="gramEnd"/>
      <w:r w:rsidR="00113CA6" w:rsidRPr="00113CA6">
        <w:rPr>
          <w:rFonts w:ascii="Arial" w:hAnsi="Arial" w:cs="Arial"/>
          <w:b/>
          <w:noProof/>
          <w:sz w:val="20"/>
          <w:szCs w:val="20"/>
          <w:lang/>
        </w:rPr>
        <w:t xml:space="preserve"> даљинског грејања</w:t>
      </w:r>
      <w:r w:rsidR="00113CA6" w:rsidRPr="00113CA6">
        <w:rPr>
          <w:rFonts w:ascii="Arial" w:hAnsi="Arial" w:cs="Arial"/>
          <w:b/>
          <w:sz w:val="20"/>
          <w:szCs w:val="20"/>
        </w:rPr>
        <w:t>,</w:t>
      </w:r>
      <w:r w:rsidR="00113CA6" w:rsidRPr="00113CA6">
        <w:rPr>
          <w:rFonts w:ascii="Arial" w:hAnsi="Arial" w:cs="Arial"/>
          <w:b/>
          <w:sz w:val="20"/>
          <w:szCs w:val="20"/>
          <w:lang/>
        </w:rPr>
        <w:t xml:space="preserve"> спремна за употребу</w:t>
      </w:r>
      <w:r w:rsidR="00113CA6" w:rsidRPr="00854DCE">
        <w:rPr>
          <w:rFonts w:ascii="Arial" w:hAnsi="Arial" w:cs="Arial"/>
          <w:i/>
          <w:iCs/>
          <w:sz w:val="20"/>
          <w:szCs w:val="20"/>
        </w:rPr>
        <w:t>,</w:t>
      </w:r>
      <w:r w:rsidR="00113CA6" w:rsidRPr="00854DCE">
        <w:rPr>
          <w:rFonts w:ascii="Arial" w:hAnsi="Arial" w:cs="Arial"/>
          <w:sz w:val="20"/>
          <w:szCs w:val="20"/>
        </w:rPr>
        <w:t xml:space="preserve"> бр. </w:t>
      </w:r>
      <w:r w:rsidR="00113CA6" w:rsidRPr="00854DCE">
        <w:rPr>
          <w:rFonts w:ascii="Arial" w:hAnsi="Arial" w:cs="Arial"/>
          <w:b/>
          <w:sz w:val="20"/>
          <w:szCs w:val="20"/>
        </w:rPr>
        <w:t>8/14</w:t>
      </w:r>
      <w:r w:rsidR="00113CA6" w:rsidRPr="00854DCE">
        <w:rPr>
          <w:rFonts w:ascii="Arial" w:hAnsi="Arial" w:cs="Arial"/>
          <w:sz w:val="20"/>
          <w:szCs w:val="20"/>
        </w:rPr>
        <w:t>,</w:t>
      </w:r>
      <w:r w:rsidR="00113CA6" w:rsidRPr="00854DCE">
        <w:rPr>
          <w:rFonts w:ascii="Arial" w:hAnsi="Arial" w:cs="Arial"/>
          <w:i/>
          <w:iCs/>
          <w:sz w:val="20"/>
          <w:szCs w:val="20"/>
        </w:rPr>
        <w:t xml:space="preserve"> </w:t>
      </w:r>
      <w:r w:rsidRPr="00854DCE">
        <w:rPr>
          <w:rFonts w:ascii="Arial" w:hAnsi="Arial" w:cs="Arial"/>
          <w:sz w:val="20"/>
          <w:szCs w:val="20"/>
        </w:rPr>
        <w:t>достав</w:t>
      </w:r>
      <w:r w:rsidRPr="00854DCE">
        <w:rPr>
          <w:rFonts w:ascii="Arial" w:hAnsi="Arial" w:cs="Arial"/>
          <w:sz w:val="20"/>
          <w:szCs w:val="20"/>
          <w:lang w:val="sr-Cyrl-CS"/>
        </w:rPr>
        <w:t xml:space="preserve">ља </w:t>
      </w:r>
      <w:r w:rsidRPr="00854DCE">
        <w:rPr>
          <w:rFonts w:ascii="Arial" w:hAnsi="Arial" w:cs="Arial"/>
          <w:sz w:val="20"/>
          <w:szCs w:val="20"/>
        </w:rPr>
        <w:t xml:space="preserve">укупан износ и структуру трошкова припремања </w:t>
      </w:r>
      <w:proofErr w:type="gramStart"/>
      <w:r w:rsidRPr="00854DCE">
        <w:rPr>
          <w:rFonts w:ascii="Arial" w:hAnsi="Arial" w:cs="Arial"/>
          <w:sz w:val="20"/>
          <w:szCs w:val="20"/>
        </w:rPr>
        <w:t>понуде</w:t>
      </w:r>
      <w:r w:rsidR="00113CA6">
        <w:rPr>
          <w:rFonts w:ascii="Arial" w:hAnsi="Arial" w:cs="Arial"/>
          <w:sz w:val="20"/>
          <w:szCs w:val="20"/>
          <w:lang/>
        </w:rPr>
        <w:t xml:space="preserve"> </w:t>
      </w:r>
      <w:r w:rsidRPr="00854DCE">
        <w:rPr>
          <w:rFonts w:ascii="Arial" w:hAnsi="Arial" w:cs="Arial"/>
          <w:sz w:val="20"/>
          <w:szCs w:val="20"/>
        </w:rPr>
        <w:t>,</w:t>
      </w:r>
      <w:proofErr w:type="gramEnd"/>
      <w:r w:rsidRPr="00854DCE">
        <w:rPr>
          <w:rFonts w:ascii="Arial" w:hAnsi="Arial" w:cs="Arial"/>
          <w:sz w:val="20"/>
          <w:szCs w:val="20"/>
        </w:rPr>
        <w:t xml:space="preserve"> </w:t>
      </w:r>
      <w:r w:rsidRPr="00854DCE">
        <w:rPr>
          <w:rFonts w:ascii="Arial" w:hAnsi="Arial" w:cs="Arial"/>
          <w:sz w:val="20"/>
          <w:szCs w:val="20"/>
          <w:lang w:val="sr-Cyrl-CS"/>
        </w:rPr>
        <w:t xml:space="preserve">како следи у </w:t>
      </w:r>
      <w:r w:rsidRPr="00854DCE">
        <w:rPr>
          <w:rFonts w:ascii="Arial" w:hAnsi="Arial" w:cs="Arial"/>
          <w:sz w:val="20"/>
          <w:szCs w:val="20"/>
        </w:rPr>
        <w:t>табели:</w:t>
      </w:r>
    </w:p>
    <w:tbl>
      <w:tblPr>
        <w:tblW w:w="0" w:type="auto"/>
        <w:tblInd w:w="158" w:type="dxa"/>
        <w:tblLayout w:type="fixed"/>
        <w:tblLook w:val="0000"/>
      </w:tblPr>
      <w:tblGrid>
        <w:gridCol w:w="5565"/>
        <w:gridCol w:w="3290"/>
      </w:tblGrid>
      <w:tr w:rsidR="008308AB" w:rsidRPr="00854DCE" w:rsidTr="005343C6">
        <w:tc>
          <w:tcPr>
            <w:tcW w:w="5565" w:type="dxa"/>
            <w:tcBorders>
              <w:top w:val="single" w:sz="4" w:space="0" w:color="000000"/>
              <w:left w:val="single" w:sz="4" w:space="0" w:color="000000"/>
              <w:bottom w:val="single" w:sz="4" w:space="0" w:color="000000"/>
            </w:tcBorders>
            <w:shd w:val="clear" w:color="auto" w:fill="auto"/>
          </w:tcPr>
          <w:p w:rsidR="008308AB" w:rsidRPr="00854DCE" w:rsidRDefault="008308AB" w:rsidP="005343C6">
            <w:pPr>
              <w:jc w:val="center"/>
              <w:rPr>
                <w:rFonts w:ascii="Arial" w:hAnsi="Arial" w:cs="Arial"/>
                <w:b/>
                <w:i/>
                <w:sz w:val="20"/>
                <w:szCs w:val="20"/>
              </w:rPr>
            </w:pPr>
            <w:r w:rsidRPr="00854DCE">
              <w:rPr>
                <w:rFonts w:ascii="Arial" w:hAnsi="Arial" w:cs="Arial"/>
                <w:b/>
                <w:i/>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308AB" w:rsidRPr="00854DCE" w:rsidRDefault="008308AB" w:rsidP="005343C6">
            <w:pPr>
              <w:jc w:val="center"/>
              <w:rPr>
                <w:rFonts w:ascii="Arial" w:hAnsi="Arial" w:cs="Arial"/>
                <w:sz w:val="20"/>
                <w:szCs w:val="20"/>
              </w:rPr>
            </w:pPr>
            <w:r w:rsidRPr="00854DCE">
              <w:rPr>
                <w:rFonts w:ascii="Arial" w:hAnsi="Arial" w:cs="Arial"/>
                <w:b/>
                <w:i/>
                <w:sz w:val="20"/>
                <w:szCs w:val="20"/>
              </w:rPr>
              <w:t>ИЗНОС ТРОШКА У РСД</w:t>
            </w:r>
          </w:p>
        </w:tc>
      </w:tr>
      <w:tr w:rsidR="008308AB" w:rsidRPr="00854DCE" w:rsidTr="005343C6">
        <w:tc>
          <w:tcPr>
            <w:tcW w:w="5565" w:type="dxa"/>
            <w:tcBorders>
              <w:top w:val="single" w:sz="4" w:space="0" w:color="000000"/>
              <w:left w:val="single" w:sz="4" w:space="0" w:color="000000"/>
              <w:bottom w:val="single" w:sz="4" w:space="0" w:color="000000"/>
            </w:tcBorders>
            <w:shd w:val="clear" w:color="auto" w:fill="auto"/>
          </w:tcPr>
          <w:p w:rsidR="008308AB" w:rsidRPr="00854DCE" w:rsidRDefault="008308AB" w:rsidP="005343C6">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308AB" w:rsidRPr="00854DCE" w:rsidRDefault="008308AB" w:rsidP="005343C6">
            <w:pPr>
              <w:snapToGrid w:val="0"/>
              <w:jc w:val="right"/>
              <w:rPr>
                <w:rFonts w:ascii="Arial" w:hAnsi="Arial" w:cs="Arial"/>
                <w:sz w:val="20"/>
                <w:szCs w:val="20"/>
              </w:rPr>
            </w:pPr>
          </w:p>
        </w:tc>
      </w:tr>
      <w:tr w:rsidR="008308AB" w:rsidRPr="00854DCE" w:rsidTr="005343C6">
        <w:tc>
          <w:tcPr>
            <w:tcW w:w="5565" w:type="dxa"/>
            <w:tcBorders>
              <w:top w:val="single" w:sz="4" w:space="0" w:color="000000"/>
              <w:left w:val="single" w:sz="4" w:space="0" w:color="000000"/>
              <w:bottom w:val="single" w:sz="4" w:space="0" w:color="000000"/>
            </w:tcBorders>
            <w:shd w:val="clear" w:color="auto" w:fill="auto"/>
          </w:tcPr>
          <w:p w:rsidR="008308AB" w:rsidRPr="00854DCE" w:rsidRDefault="008308AB" w:rsidP="005343C6">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308AB" w:rsidRPr="00854DCE" w:rsidRDefault="008308AB" w:rsidP="005343C6">
            <w:pPr>
              <w:snapToGrid w:val="0"/>
              <w:jc w:val="right"/>
              <w:rPr>
                <w:rFonts w:ascii="Arial" w:hAnsi="Arial" w:cs="Arial"/>
                <w:sz w:val="20"/>
                <w:szCs w:val="20"/>
              </w:rPr>
            </w:pPr>
          </w:p>
        </w:tc>
      </w:tr>
      <w:tr w:rsidR="008308AB" w:rsidRPr="00854DCE" w:rsidTr="005343C6">
        <w:tc>
          <w:tcPr>
            <w:tcW w:w="5565" w:type="dxa"/>
            <w:tcBorders>
              <w:top w:val="single" w:sz="4" w:space="0" w:color="000000"/>
              <w:left w:val="single" w:sz="4" w:space="0" w:color="000000"/>
              <w:bottom w:val="single" w:sz="4" w:space="0" w:color="000000"/>
            </w:tcBorders>
            <w:shd w:val="clear" w:color="auto" w:fill="auto"/>
          </w:tcPr>
          <w:p w:rsidR="008308AB" w:rsidRPr="00854DCE" w:rsidRDefault="008308AB" w:rsidP="005343C6">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308AB" w:rsidRPr="00854DCE" w:rsidRDefault="008308AB" w:rsidP="005343C6">
            <w:pPr>
              <w:snapToGrid w:val="0"/>
              <w:rPr>
                <w:rFonts w:ascii="Arial" w:hAnsi="Arial" w:cs="Arial"/>
                <w:sz w:val="20"/>
                <w:szCs w:val="20"/>
              </w:rPr>
            </w:pPr>
          </w:p>
        </w:tc>
      </w:tr>
      <w:tr w:rsidR="008308AB" w:rsidRPr="00854DCE" w:rsidTr="005343C6">
        <w:tc>
          <w:tcPr>
            <w:tcW w:w="5565" w:type="dxa"/>
            <w:tcBorders>
              <w:top w:val="single" w:sz="4" w:space="0" w:color="000000"/>
              <w:left w:val="single" w:sz="4" w:space="0" w:color="000000"/>
              <w:bottom w:val="single" w:sz="4" w:space="0" w:color="000000"/>
            </w:tcBorders>
            <w:shd w:val="clear" w:color="auto" w:fill="auto"/>
          </w:tcPr>
          <w:p w:rsidR="008308AB" w:rsidRPr="00854DCE" w:rsidRDefault="008308AB" w:rsidP="005343C6">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308AB" w:rsidRPr="00854DCE" w:rsidRDefault="008308AB" w:rsidP="005343C6">
            <w:pPr>
              <w:snapToGrid w:val="0"/>
              <w:rPr>
                <w:rFonts w:ascii="Arial" w:hAnsi="Arial" w:cs="Arial"/>
                <w:sz w:val="20"/>
                <w:szCs w:val="20"/>
              </w:rPr>
            </w:pPr>
          </w:p>
        </w:tc>
      </w:tr>
      <w:tr w:rsidR="008308AB" w:rsidRPr="00854DCE" w:rsidTr="005343C6">
        <w:tc>
          <w:tcPr>
            <w:tcW w:w="5565" w:type="dxa"/>
            <w:tcBorders>
              <w:top w:val="single" w:sz="4" w:space="0" w:color="000000"/>
              <w:left w:val="single" w:sz="4" w:space="0" w:color="000000"/>
              <w:bottom w:val="single" w:sz="4" w:space="0" w:color="000000"/>
            </w:tcBorders>
            <w:shd w:val="clear" w:color="auto" w:fill="auto"/>
          </w:tcPr>
          <w:p w:rsidR="008308AB" w:rsidRPr="00854DCE" w:rsidRDefault="008308AB" w:rsidP="005343C6">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308AB" w:rsidRPr="00854DCE" w:rsidRDefault="008308AB" w:rsidP="005343C6">
            <w:pPr>
              <w:snapToGrid w:val="0"/>
              <w:rPr>
                <w:rFonts w:ascii="Arial" w:hAnsi="Arial" w:cs="Arial"/>
                <w:sz w:val="20"/>
                <w:szCs w:val="20"/>
              </w:rPr>
            </w:pPr>
          </w:p>
        </w:tc>
      </w:tr>
      <w:tr w:rsidR="008308AB" w:rsidRPr="00854DCE" w:rsidTr="005343C6">
        <w:tc>
          <w:tcPr>
            <w:tcW w:w="5565" w:type="dxa"/>
            <w:tcBorders>
              <w:top w:val="single" w:sz="4" w:space="0" w:color="000000"/>
              <w:left w:val="single" w:sz="4" w:space="0" w:color="000000"/>
              <w:bottom w:val="single" w:sz="4" w:space="0" w:color="000000"/>
            </w:tcBorders>
            <w:shd w:val="clear" w:color="auto" w:fill="auto"/>
          </w:tcPr>
          <w:p w:rsidR="008308AB" w:rsidRPr="00854DCE" w:rsidRDefault="008308AB" w:rsidP="005343C6">
            <w:pPr>
              <w:snapToGrid w:val="0"/>
              <w:jc w:val="both"/>
              <w:rPr>
                <w:rFonts w:ascii="Arial" w:hAnsi="Arial" w:cs="Arial"/>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308AB" w:rsidRPr="00854DCE" w:rsidRDefault="008308AB" w:rsidP="005343C6">
            <w:pPr>
              <w:snapToGrid w:val="0"/>
              <w:rPr>
                <w:rFonts w:ascii="Arial" w:hAnsi="Arial" w:cs="Arial"/>
                <w:sz w:val="20"/>
                <w:szCs w:val="20"/>
              </w:rPr>
            </w:pPr>
          </w:p>
        </w:tc>
      </w:tr>
      <w:tr w:rsidR="008308AB" w:rsidRPr="00854DCE" w:rsidTr="005343C6">
        <w:tc>
          <w:tcPr>
            <w:tcW w:w="5565" w:type="dxa"/>
            <w:tcBorders>
              <w:top w:val="single" w:sz="4" w:space="0" w:color="000000"/>
              <w:left w:val="single" w:sz="4" w:space="0" w:color="000000"/>
              <w:bottom w:val="single" w:sz="4" w:space="0" w:color="000000"/>
            </w:tcBorders>
            <w:shd w:val="clear" w:color="auto" w:fill="auto"/>
          </w:tcPr>
          <w:p w:rsidR="008308AB" w:rsidRPr="00854DCE" w:rsidRDefault="008308AB" w:rsidP="005343C6">
            <w:pPr>
              <w:jc w:val="both"/>
              <w:rPr>
                <w:rFonts w:ascii="Arial" w:hAnsi="Arial" w:cs="Arial"/>
                <w:sz w:val="20"/>
                <w:szCs w:val="20"/>
                <w:lang w:val="ru-RU"/>
              </w:rPr>
            </w:pPr>
            <w:r w:rsidRPr="00854DCE">
              <w:rPr>
                <w:rFonts w:ascii="Arial" w:hAnsi="Arial" w:cs="Arial"/>
                <w:b/>
                <w:i/>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308AB" w:rsidRPr="00854DCE" w:rsidRDefault="008308AB" w:rsidP="005343C6">
            <w:pPr>
              <w:snapToGrid w:val="0"/>
              <w:rPr>
                <w:rFonts w:ascii="Arial" w:hAnsi="Arial" w:cs="Arial"/>
                <w:sz w:val="20"/>
                <w:szCs w:val="20"/>
                <w:lang w:val="ru-RU"/>
              </w:rPr>
            </w:pPr>
          </w:p>
        </w:tc>
      </w:tr>
    </w:tbl>
    <w:p w:rsidR="008308AB" w:rsidRPr="00854DCE" w:rsidRDefault="008308AB" w:rsidP="008308AB">
      <w:pPr>
        <w:jc w:val="both"/>
        <w:rPr>
          <w:sz w:val="20"/>
          <w:szCs w:val="20"/>
        </w:rPr>
      </w:pPr>
    </w:p>
    <w:p w:rsidR="008308AB" w:rsidRPr="00854DCE" w:rsidRDefault="008308AB" w:rsidP="008308AB">
      <w:pPr>
        <w:jc w:val="both"/>
        <w:rPr>
          <w:rFonts w:ascii="Arial" w:hAnsi="Arial" w:cs="Arial"/>
          <w:sz w:val="20"/>
          <w:szCs w:val="20"/>
        </w:rPr>
      </w:pPr>
      <w:proofErr w:type="gramStart"/>
      <w:r w:rsidRPr="00854DCE">
        <w:rPr>
          <w:rFonts w:ascii="Arial" w:hAnsi="Arial" w:cs="Arial"/>
          <w:sz w:val="20"/>
          <w:szCs w:val="20"/>
        </w:rPr>
        <w:t>Трошкове припреме и подношења понуде сноси искључиво понуђач и не може тражити од наручиоца накнаду трошкова.</w:t>
      </w:r>
      <w:proofErr w:type="gramEnd"/>
    </w:p>
    <w:p w:rsidR="008308AB" w:rsidRPr="00854DCE" w:rsidRDefault="008308AB" w:rsidP="008308AB">
      <w:pPr>
        <w:jc w:val="both"/>
        <w:rPr>
          <w:rFonts w:ascii="Arial" w:hAnsi="Arial" w:cs="Arial"/>
          <w:sz w:val="20"/>
          <w:szCs w:val="20"/>
          <w:lang w:val="sr-Cyrl-CS"/>
        </w:rPr>
      </w:pPr>
      <w:r w:rsidRPr="00854DCE">
        <w:rPr>
          <w:rFonts w:ascii="Arial" w:hAnsi="Arial" w:cs="Arial"/>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308AB" w:rsidRPr="00854DCE" w:rsidRDefault="008308AB" w:rsidP="008308AB">
      <w:pPr>
        <w:spacing w:after="120"/>
        <w:ind w:firstLine="426"/>
        <w:jc w:val="both"/>
        <w:rPr>
          <w:rFonts w:ascii="Arial" w:hAnsi="Arial" w:cs="Arial"/>
          <w:b/>
          <w:bCs/>
          <w:i/>
          <w:sz w:val="20"/>
          <w:szCs w:val="20"/>
        </w:rPr>
      </w:pPr>
    </w:p>
    <w:p w:rsidR="008308AB" w:rsidRPr="00854DCE" w:rsidRDefault="008308AB" w:rsidP="008308AB">
      <w:pPr>
        <w:spacing w:after="120"/>
        <w:jc w:val="both"/>
        <w:rPr>
          <w:bCs/>
          <w:sz w:val="20"/>
          <w:szCs w:val="20"/>
        </w:rPr>
      </w:pPr>
      <w:r w:rsidRPr="00854DCE">
        <w:rPr>
          <w:rFonts w:ascii="Arial" w:hAnsi="Arial" w:cs="Arial"/>
          <w:b/>
          <w:bCs/>
          <w:i/>
          <w:sz w:val="20"/>
          <w:szCs w:val="20"/>
        </w:rPr>
        <w:t>Напомена</w:t>
      </w:r>
      <w:r w:rsidRPr="00854DCE">
        <w:rPr>
          <w:rFonts w:ascii="Arial" w:hAnsi="Arial" w:cs="Arial"/>
          <w:b/>
          <w:bCs/>
          <w:i/>
          <w:color w:val="auto"/>
          <w:sz w:val="20"/>
          <w:szCs w:val="20"/>
        </w:rPr>
        <w:t xml:space="preserve">: </w:t>
      </w:r>
      <w:r w:rsidRPr="00854DCE">
        <w:rPr>
          <w:rFonts w:ascii="Arial" w:hAnsi="Arial" w:cs="Arial"/>
          <w:bCs/>
          <w:i/>
          <w:color w:val="auto"/>
          <w:sz w:val="20"/>
          <w:szCs w:val="20"/>
        </w:rPr>
        <w:t>достављање овог обрасца није обавезно</w:t>
      </w:r>
    </w:p>
    <w:p w:rsidR="008308AB" w:rsidRDefault="008308AB" w:rsidP="008308AB">
      <w:pPr>
        <w:spacing w:after="120"/>
        <w:ind w:firstLine="425"/>
        <w:jc w:val="both"/>
        <w:rPr>
          <w:bCs/>
          <w:sz w:val="20"/>
          <w:szCs w:val="20"/>
        </w:rPr>
      </w:pPr>
    </w:p>
    <w:p w:rsidR="001746BB" w:rsidRPr="001746BB" w:rsidRDefault="001746BB" w:rsidP="008308AB">
      <w:pPr>
        <w:spacing w:after="120"/>
        <w:ind w:firstLine="425"/>
        <w:jc w:val="both"/>
        <w:rPr>
          <w:bCs/>
          <w:sz w:val="20"/>
          <w:szCs w:val="20"/>
        </w:rPr>
      </w:pPr>
    </w:p>
    <w:tbl>
      <w:tblPr>
        <w:tblW w:w="0" w:type="auto"/>
        <w:tblLayout w:type="fixed"/>
        <w:tblLook w:val="0000"/>
      </w:tblPr>
      <w:tblGrid>
        <w:gridCol w:w="3080"/>
        <w:gridCol w:w="3068"/>
        <w:gridCol w:w="3094"/>
      </w:tblGrid>
      <w:tr w:rsidR="008308AB" w:rsidRPr="00854DCE" w:rsidTr="005343C6">
        <w:tc>
          <w:tcPr>
            <w:tcW w:w="3080" w:type="dxa"/>
            <w:shd w:val="clear" w:color="auto" w:fill="auto"/>
            <w:vAlign w:val="center"/>
          </w:tcPr>
          <w:p w:rsidR="008308AB" w:rsidRPr="00854DCE" w:rsidRDefault="008308AB" w:rsidP="005343C6">
            <w:pPr>
              <w:pStyle w:val="BodyText2"/>
              <w:spacing w:line="100" w:lineRule="atLeast"/>
              <w:jc w:val="center"/>
              <w:rPr>
                <w:rFonts w:ascii="Arial" w:hAnsi="Arial" w:cs="Arial"/>
                <w:sz w:val="20"/>
                <w:szCs w:val="20"/>
              </w:rPr>
            </w:pPr>
            <w:r w:rsidRPr="00854DCE">
              <w:rPr>
                <w:rFonts w:ascii="Arial" w:hAnsi="Arial" w:cs="Arial"/>
                <w:sz w:val="20"/>
                <w:szCs w:val="20"/>
              </w:rPr>
              <w:t>Датум:</w:t>
            </w:r>
          </w:p>
        </w:tc>
        <w:tc>
          <w:tcPr>
            <w:tcW w:w="3068" w:type="dxa"/>
            <w:shd w:val="clear" w:color="auto" w:fill="auto"/>
            <w:vAlign w:val="center"/>
          </w:tcPr>
          <w:p w:rsidR="008308AB" w:rsidRPr="00854DCE" w:rsidRDefault="008308AB" w:rsidP="005343C6">
            <w:pPr>
              <w:pStyle w:val="BodyText2"/>
              <w:spacing w:line="100" w:lineRule="atLeast"/>
              <w:jc w:val="center"/>
              <w:rPr>
                <w:rFonts w:ascii="Arial" w:hAnsi="Arial" w:cs="Arial"/>
                <w:sz w:val="20"/>
                <w:szCs w:val="20"/>
              </w:rPr>
            </w:pPr>
            <w:r w:rsidRPr="00854DCE">
              <w:rPr>
                <w:rFonts w:ascii="Arial" w:hAnsi="Arial" w:cs="Arial"/>
                <w:sz w:val="20"/>
                <w:szCs w:val="20"/>
              </w:rPr>
              <w:t>М.П.</w:t>
            </w:r>
          </w:p>
        </w:tc>
        <w:tc>
          <w:tcPr>
            <w:tcW w:w="3094" w:type="dxa"/>
            <w:shd w:val="clear" w:color="auto" w:fill="auto"/>
            <w:vAlign w:val="center"/>
          </w:tcPr>
          <w:p w:rsidR="008308AB" w:rsidRPr="00854DCE" w:rsidRDefault="00164D1A" w:rsidP="005343C6">
            <w:pPr>
              <w:pStyle w:val="BodyText2"/>
              <w:spacing w:line="100" w:lineRule="atLeast"/>
              <w:jc w:val="center"/>
              <w:rPr>
                <w:rFonts w:ascii="Arial" w:hAnsi="Arial" w:cs="Arial"/>
                <w:sz w:val="20"/>
                <w:szCs w:val="20"/>
              </w:rPr>
            </w:pPr>
            <w:r w:rsidRPr="00854DCE">
              <w:rPr>
                <w:rFonts w:ascii="Arial" w:hAnsi="Arial" w:cs="Arial"/>
                <w:sz w:val="20"/>
                <w:szCs w:val="20"/>
              </w:rPr>
              <w:t xml:space="preserve">Потпис овлашћеног </w:t>
            </w:r>
            <w:r w:rsidR="008308AB" w:rsidRPr="00854DCE">
              <w:rPr>
                <w:rFonts w:ascii="Arial" w:hAnsi="Arial" w:cs="Arial"/>
                <w:sz w:val="20"/>
                <w:szCs w:val="20"/>
              </w:rPr>
              <w:t xml:space="preserve"> </w:t>
            </w:r>
            <w:r w:rsidRPr="00854DCE">
              <w:rPr>
                <w:rFonts w:ascii="Arial" w:hAnsi="Arial" w:cs="Arial"/>
                <w:sz w:val="20"/>
                <w:szCs w:val="20"/>
              </w:rPr>
              <w:t xml:space="preserve">лица </w:t>
            </w:r>
            <w:r w:rsidR="008308AB" w:rsidRPr="00854DCE">
              <w:rPr>
                <w:rFonts w:ascii="Arial" w:hAnsi="Arial" w:cs="Arial"/>
                <w:sz w:val="20"/>
                <w:szCs w:val="20"/>
              </w:rPr>
              <w:t>понуђача</w:t>
            </w:r>
          </w:p>
        </w:tc>
      </w:tr>
      <w:tr w:rsidR="008308AB" w:rsidRPr="00854DCE" w:rsidTr="005343C6">
        <w:tc>
          <w:tcPr>
            <w:tcW w:w="3080" w:type="dxa"/>
            <w:tcBorders>
              <w:bottom w:val="single" w:sz="4" w:space="0" w:color="000000"/>
            </w:tcBorders>
            <w:shd w:val="clear" w:color="auto" w:fill="auto"/>
          </w:tcPr>
          <w:p w:rsidR="008308AB" w:rsidRPr="00854DCE" w:rsidRDefault="008308AB" w:rsidP="005343C6">
            <w:pPr>
              <w:pStyle w:val="BodyText2"/>
              <w:snapToGrid w:val="0"/>
              <w:spacing w:line="100" w:lineRule="atLeast"/>
              <w:jc w:val="both"/>
              <w:rPr>
                <w:rFonts w:ascii="Arial" w:hAnsi="Arial" w:cs="Arial"/>
                <w:sz w:val="20"/>
                <w:szCs w:val="20"/>
              </w:rPr>
            </w:pPr>
          </w:p>
        </w:tc>
        <w:tc>
          <w:tcPr>
            <w:tcW w:w="3068" w:type="dxa"/>
            <w:shd w:val="clear" w:color="auto" w:fill="auto"/>
          </w:tcPr>
          <w:p w:rsidR="008308AB" w:rsidRPr="00854DCE" w:rsidRDefault="008308AB" w:rsidP="005343C6">
            <w:pPr>
              <w:pStyle w:val="BodyText2"/>
              <w:snapToGrid w:val="0"/>
              <w:spacing w:line="100" w:lineRule="atLeast"/>
              <w:jc w:val="both"/>
              <w:rPr>
                <w:rFonts w:ascii="Arial" w:hAnsi="Arial" w:cs="Arial"/>
                <w:sz w:val="20"/>
                <w:szCs w:val="20"/>
              </w:rPr>
            </w:pPr>
          </w:p>
        </w:tc>
        <w:tc>
          <w:tcPr>
            <w:tcW w:w="3094" w:type="dxa"/>
            <w:tcBorders>
              <w:bottom w:val="single" w:sz="4" w:space="0" w:color="000000"/>
            </w:tcBorders>
            <w:shd w:val="clear" w:color="auto" w:fill="auto"/>
          </w:tcPr>
          <w:p w:rsidR="008308AB" w:rsidRPr="00854DCE" w:rsidRDefault="008308AB" w:rsidP="005343C6">
            <w:pPr>
              <w:pStyle w:val="BodyText2"/>
              <w:snapToGrid w:val="0"/>
              <w:spacing w:line="100" w:lineRule="atLeast"/>
              <w:jc w:val="both"/>
              <w:rPr>
                <w:rFonts w:ascii="Arial" w:hAnsi="Arial" w:cs="Arial"/>
                <w:sz w:val="20"/>
                <w:szCs w:val="20"/>
              </w:rPr>
            </w:pPr>
          </w:p>
        </w:tc>
      </w:tr>
    </w:tbl>
    <w:p w:rsidR="008308AB" w:rsidRPr="00854DCE" w:rsidRDefault="008308AB" w:rsidP="008308AB">
      <w:pPr>
        <w:rPr>
          <w:sz w:val="20"/>
          <w:szCs w:val="20"/>
        </w:rPr>
      </w:pPr>
    </w:p>
    <w:p w:rsidR="008308AB" w:rsidRPr="00854DCE" w:rsidRDefault="008308AB" w:rsidP="008308AB">
      <w:pPr>
        <w:rPr>
          <w:rFonts w:ascii="Arial" w:hAnsi="Arial" w:cs="Arial"/>
          <w:b/>
          <w:bCs/>
          <w:i/>
          <w:iCs/>
          <w:sz w:val="20"/>
          <w:szCs w:val="20"/>
        </w:rPr>
      </w:pPr>
    </w:p>
    <w:p w:rsidR="000A09FC" w:rsidRPr="00854DCE" w:rsidRDefault="000A09FC">
      <w:pPr>
        <w:rPr>
          <w:sz w:val="20"/>
          <w:szCs w:val="20"/>
        </w:rPr>
      </w:pPr>
    </w:p>
    <w:sectPr w:rsidR="000A09FC" w:rsidRPr="00854DCE" w:rsidSect="006A1619">
      <w:footerReference w:type="default" r:id="rId12"/>
      <w:pgSz w:w="11906" w:h="16838"/>
      <w:pgMar w:top="993" w:right="1440" w:bottom="709"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4FC" w:rsidRDefault="00D774FC" w:rsidP="00230394">
      <w:pPr>
        <w:spacing w:line="240" w:lineRule="auto"/>
      </w:pPr>
      <w:r>
        <w:separator/>
      </w:r>
    </w:p>
  </w:endnote>
  <w:endnote w:type="continuationSeparator" w:id="0">
    <w:p w:rsidR="00D774FC" w:rsidRDefault="00D774FC" w:rsidP="002303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4">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D4E1C">
      <w:tc>
        <w:tcPr>
          <w:tcW w:w="8208" w:type="dxa"/>
          <w:tcBorders>
            <w:top w:val="single" w:sz="8" w:space="0" w:color="808080"/>
          </w:tcBorders>
          <w:shd w:val="clear" w:color="auto" w:fill="auto"/>
        </w:tcPr>
        <w:p w:rsidR="005D4E1C" w:rsidRPr="001A6629" w:rsidRDefault="00113CA6" w:rsidP="00113CA6">
          <w:pPr>
            <w:pStyle w:val="Footer"/>
            <w:jc w:val="right"/>
            <w:rPr>
              <w:rFonts w:ascii="Arial" w:hAnsi="Arial" w:cs="Arial"/>
              <w:b/>
              <w:bCs/>
              <w:color w:val="4F81BD"/>
              <w:sz w:val="20"/>
              <w:szCs w:val="20"/>
            </w:rPr>
          </w:pPr>
          <w:r>
            <w:rPr>
              <w:rFonts w:ascii="Arial" w:hAnsi="Arial" w:cs="Arial"/>
              <w:b/>
              <w:bCs/>
              <w:color w:val="4F81BD"/>
              <w:sz w:val="20"/>
              <w:szCs w:val="20"/>
              <w:lang/>
            </w:rPr>
            <w:t>Измена к</w:t>
          </w:r>
          <w:r>
            <w:rPr>
              <w:rFonts w:ascii="Arial" w:hAnsi="Arial" w:cs="Arial"/>
              <w:b/>
              <w:bCs/>
              <w:color w:val="4F81BD"/>
              <w:sz w:val="20"/>
              <w:szCs w:val="20"/>
            </w:rPr>
            <w:t>онкурсн</w:t>
          </w:r>
          <w:r>
            <w:rPr>
              <w:rFonts w:ascii="Arial" w:hAnsi="Arial" w:cs="Arial"/>
              <w:b/>
              <w:bCs/>
              <w:color w:val="4F81BD"/>
              <w:sz w:val="20"/>
              <w:szCs w:val="20"/>
              <w:lang/>
            </w:rPr>
            <w:t>е</w:t>
          </w:r>
          <w:r w:rsidR="005D4E1C" w:rsidRPr="001A6629">
            <w:rPr>
              <w:rFonts w:ascii="Arial" w:hAnsi="Arial" w:cs="Arial"/>
              <w:b/>
              <w:bCs/>
              <w:color w:val="4F81BD"/>
              <w:sz w:val="20"/>
              <w:szCs w:val="20"/>
            </w:rPr>
            <w:t xml:space="preserve"> документација за ј</w:t>
          </w:r>
          <w:r w:rsidR="006A1619">
            <w:rPr>
              <w:rFonts w:ascii="Arial" w:hAnsi="Arial" w:cs="Arial"/>
              <w:b/>
              <w:bCs/>
              <w:color w:val="4F81BD"/>
              <w:sz w:val="20"/>
              <w:szCs w:val="20"/>
            </w:rPr>
            <w:t xml:space="preserve">авну набавку мале вредности </w:t>
          </w:r>
          <w:r w:rsidR="005D4E1C" w:rsidRPr="001A6629">
            <w:rPr>
              <w:rFonts w:ascii="Arial" w:hAnsi="Arial" w:cs="Arial"/>
              <w:b/>
              <w:bCs/>
              <w:color w:val="4F81BD"/>
              <w:sz w:val="20"/>
              <w:szCs w:val="20"/>
            </w:rPr>
            <w:t xml:space="preserve"> бр. 8/14</w:t>
          </w:r>
        </w:p>
      </w:tc>
      <w:tc>
        <w:tcPr>
          <w:tcW w:w="1034" w:type="dxa"/>
          <w:tcBorders>
            <w:top w:val="single" w:sz="8" w:space="0" w:color="808080"/>
            <w:left w:val="single" w:sz="8" w:space="0" w:color="808080"/>
          </w:tcBorders>
          <w:shd w:val="clear" w:color="auto" w:fill="auto"/>
        </w:tcPr>
        <w:p w:rsidR="005D4E1C" w:rsidRPr="001A6629" w:rsidRDefault="005D4E1C">
          <w:pPr>
            <w:pStyle w:val="Footer"/>
            <w:rPr>
              <w:rFonts w:ascii="Arial" w:hAnsi="Arial" w:cs="Arial"/>
              <w:color w:val="1F497D"/>
              <w:sz w:val="20"/>
              <w:szCs w:val="20"/>
            </w:rPr>
          </w:pPr>
          <w:r w:rsidRPr="001A6629">
            <w:rPr>
              <w:rFonts w:ascii="Arial" w:hAnsi="Arial" w:cs="Arial"/>
              <w:b/>
              <w:bCs/>
              <w:color w:val="4F81BD"/>
              <w:sz w:val="20"/>
              <w:szCs w:val="20"/>
            </w:rPr>
            <w:t xml:space="preserve"> </w:t>
          </w:r>
          <w:r w:rsidRPr="001A6629">
            <w:rPr>
              <w:rFonts w:ascii="Arial" w:hAnsi="Arial" w:cs="Arial"/>
              <w:b/>
              <w:bCs/>
              <w:color w:val="4F81BD"/>
              <w:sz w:val="20"/>
              <w:szCs w:val="20"/>
            </w:rPr>
            <w:fldChar w:fldCharType="begin"/>
          </w:r>
          <w:r w:rsidRPr="001A6629">
            <w:rPr>
              <w:rFonts w:ascii="Arial" w:hAnsi="Arial" w:cs="Arial"/>
              <w:b/>
              <w:bCs/>
              <w:color w:val="4F81BD"/>
              <w:sz w:val="20"/>
              <w:szCs w:val="20"/>
            </w:rPr>
            <w:instrText xml:space="preserve"> PAGE </w:instrText>
          </w:r>
          <w:r w:rsidRPr="001A6629">
            <w:rPr>
              <w:rFonts w:ascii="Arial" w:hAnsi="Arial" w:cs="Arial"/>
              <w:b/>
              <w:bCs/>
              <w:color w:val="4F81BD"/>
              <w:sz w:val="20"/>
              <w:szCs w:val="20"/>
            </w:rPr>
            <w:fldChar w:fldCharType="separate"/>
          </w:r>
          <w:r w:rsidR="00A30BDE">
            <w:rPr>
              <w:rFonts w:ascii="Arial" w:hAnsi="Arial" w:cs="Arial"/>
              <w:b/>
              <w:bCs/>
              <w:noProof/>
              <w:color w:val="4F81BD"/>
              <w:sz w:val="20"/>
              <w:szCs w:val="20"/>
            </w:rPr>
            <w:t>14</w:t>
          </w:r>
          <w:r w:rsidRPr="001A6629">
            <w:rPr>
              <w:rFonts w:ascii="Arial" w:hAnsi="Arial" w:cs="Arial"/>
              <w:b/>
              <w:bCs/>
              <w:color w:val="4F81BD"/>
              <w:sz w:val="20"/>
              <w:szCs w:val="20"/>
            </w:rPr>
            <w:fldChar w:fldCharType="end"/>
          </w:r>
          <w:r w:rsidRPr="001A6629">
            <w:rPr>
              <w:rFonts w:ascii="Arial" w:hAnsi="Arial" w:cs="Arial"/>
              <w:color w:val="4F81BD"/>
              <w:sz w:val="20"/>
              <w:szCs w:val="20"/>
            </w:rPr>
            <w:t xml:space="preserve">/ </w:t>
          </w:r>
          <w:r w:rsidRPr="001A6629">
            <w:rPr>
              <w:rFonts w:ascii="Arial" w:hAnsi="Arial" w:cs="Arial"/>
              <w:b/>
              <w:bCs/>
              <w:color w:val="4F81BD"/>
              <w:sz w:val="20"/>
              <w:szCs w:val="20"/>
            </w:rPr>
            <w:fldChar w:fldCharType="begin"/>
          </w:r>
          <w:r w:rsidRPr="001A6629">
            <w:rPr>
              <w:rFonts w:ascii="Arial" w:hAnsi="Arial" w:cs="Arial"/>
              <w:b/>
              <w:bCs/>
              <w:color w:val="4F81BD"/>
              <w:sz w:val="20"/>
              <w:szCs w:val="20"/>
            </w:rPr>
            <w:instrText xml:space="preserve"> NUMPAGES \*Arabic </w:instrText>
          </w:r>
          <w:r w:rsidRPr="001A6629">
            <w:rPr>
              <w:rFonts w:ascii="Arial" w:hAnsi="Arial" w:cs="Arial"/>
              <w:b/>
              <w:bCs/>
              <w:color w:val="4F81BD"/>
              <w:sz w:val="20"/>
              <w:szCs w:val="20"/>
            </w:rPr>
            <w:fldChar w:fldCharType="separate"/>
          </w:r>
          <w:r w:rsidR="00A30BDE">
            <w:rPr>
              <w:rFonts w:ascii="Arial" w:hAnsi="Arial" w:cs="Arial"/>
              <w:b/>
              <w:bCs/>
              <w:noProof/>
              <w:color w:val="4F81BD"/>
              <w:sz w:val="20"/>
              <w:szCs w:val="20"/>
            </w:rPr>
            <w:t>14</w:t>
          </w:r>
          <w:r w:rsidRPr="001A6629">
            <w:rPr>
              <w:rFonts w:ascii="Arial" w:hAnsi="Arial" w:cs="Arial"/>
              <w:b/>
              <w:bCs/>
              <w:color w:val="4F81BD"/>
              <w:sz w:val="20"/>
              <w:szCs w:val="20"/>
            </w:rPr>
            <w:fldChar w:fldCharType="end"/>
          </w:r>
        </w:p>
      </w:tc>
    </w:tr>
  </w:tbl>
  <w:p w:rsidR="005D4E1C" w:rsidRDefault="005D4E1C">
    <w:pPr>
      <w:pStyle w:val="Footer"/>
      <w:jc w:val="right"/>
    </w:pPr>
    <w:r>
      <w:rPr>
        <w:color w:val="1F497D"/>
      </w:rPr>
      <w:t xml:space="preserve"> </w:t>
    </w:r>
  </w:p>
  <w:p w:rsidR="005D4E1C" w:rsidRDefault="005D4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4FC" w:rsidRDefault="00D774FC" w:rsidP="00230394">
      <w:pPr>
        <w:spacing w:line="240" w:lineRule="auto"/>
      </w:pPr>
      <w:r>
        <w:separator/>
      </w:r>
    </w:p>
  </w:footnote>
  <w:footnote w:type="continuationSeparator" w:id="0">
    <w:p w:rsidR="00D774FC" w:rsidRDefault="00D774FC" w:rsidP="0023039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917"/>
        </w:tabs>
        <w:ind w:left="1637"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EB03681"/>
    <w:multiLevelType w:val="hybridMultilevel"/>
    <w:tmpl w:val="0EA8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10147A"/>
    <w:multiLevelType w:val="hybridMultilevel"/>
    <w:tmpl w:val="77521336"/>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2">
    <w:nsid w:val="14431014"/>
    <w:multiLevelType w:val="hybridMultilevel"/>
    <w:tmpl w:val="D82CBE7C"/>
    <w:lvl w:ilvl="0" w:tplc="86ECA4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62A7C2F"/>
    <w:multiLevelType w:val="hybridMultilevel"/>
    <w:tmpl w:val="F93AC000"/>
    <w:lvl w:ilvl="0" w:tplc="081A0001">
      <w:start w:val="1"/>
      <w:numFmt w:val="bullet"/>
      <w:lvlText w:val=""/>
      <w:lvlJc w:val="left"/>
      <w:pPr>
        <w:tabs>
          <w:tab w:val="num" w:pos="1776"/>
        </w:tabs>
        <w:ind w:left="1776" w:hanging="360"/>
      </w:pPr>
      <w:rPr>
        <w:rFonts w:ascii="Symbol" w:hAnsi="Symbol" w:hint="default"/>
      </w:rPr>
    </w:lvl>
    <w:lvl w:ilvl="1" w:tplc="081A0001">
      <w:start w:val="1"/>
      <w:numFmt w:val="bullet"/>
      <w:lvlText w:val=""/>
      <w:lvlJc w:val="left"/>
      <w:pPr>
        <w:tabs>
          <w:tab w:val="num" w:pos="2496"/>
        </w:tabs>
        <w:ind w:left="2496" w:hanging="360"/>
      </w:pPr>
      <w:rPr>
        <w:rFonts w:ascii="Symbol" w:hAnsi="Symbol" w:hint="default"/>
      </w:rPr>
    </w:lvl>
    <w:lvl w:ilvl="2" w:tplc="081A001B" w:tentative="1">
      <w:start w:val="1"/>
      <w:numFmt w:val="lowerRoman"/>
      <w:lvlText w:val="%3."/>
      <w:lvlJc w:val="right"/>
      <w:pPr>
        <w:tabs>
          <w:tab w:val="num" w:pos="3216"/>
        </w:tabs>
        <w:ind w:left="3216" w:hanging="180"/>
      </w:pPr>
    </w:lvl>
    <w:lvl w:ilvl="3" w:tplc="081A000F" w:tentative="1">
      <w:start w:val="1"/>
      <w:numFmt w:val="decimal"/>
      <w:lvlText w:val="%4."/>
      <w:lvlJc w:val="left"/>
      <w:pPr>
        <w:tabs>
          <w:tab w:val="num" w:pos="3936"/>
        </w:tabs>
        <w:ind w:left="3936" w:hanging="360"/>
      </w:pPr>
    </w:lvl>
    <w:lvl w:ilvl="4" w:tplc="081A0019" w:tentative="1">
      <w:start w:val="1"/>
      <w:numFmt w:val="lowerLetter"/>
      <w:lvlText w:val="%5."/>
      <w:lvlJc w:val="left"/>
      <w:pPr>
        <w:tabs>
          <w:tab w:val="num" w:pos="4656"/>
        </w:tabs>
        <w:ind w:left="4656" w:hanging="360"/>
      </w:pPr>
    </w:lvl>
    <w:lvl w:ilvl="5" w:tplc="081A001B" w:tentative="1">
      <w:start w:val="1"/>
      <w:numFmt w:val="lowerRoman"/>
      <w:lvlText w:val="%6."/>
      <w:lvlJc w:val="right"/>
      <w:pPr>
        <w:tabs>
          <w:tab w:val="num" w:pos="5376"/>
        </w:tabs>
        <w:ind w:left="5376" w:hanging="180"/>
      </w:pPr>
    </w:lvl>
    <w:lvl w:ilvl="6" w:tplc="081A000F" w:tentative="1">
      <w:start w:val="1"/>
      <w:numFmt w:val="decimal"/>
      <w:lvlText w:val="%7."/>
      <w:lvlJc w:val="left"/>
      <w:pPr>
        <w:tabs>
          <w:tab w:val="num" w:pos="6096"/>
        </w:tabs>
        <w:ind w:left="6096" w:hanging="360"/>
      </w:pPr>
    </w:lvl>
    <w:lvl w:ilvl="7" w:tplc="081A0019" w:tentative="1">
      <w:start w:val="1"/>
      <w:numFmt w:val="lowerLetter"/>
      <w:lvlText w:val="%8."/>
      <w:lvlJc w:val="left"/>
      <w:pPr>
        <w:tabs>
          <w:tab w:val="num" w:pos="6816"/>
        </w:tabs>
        <w:ind w:left="6816" w:hanging="360"/>
      </w:pPr>
    </w:lvl>
    <w:lvl w:ilvl="8" w:tplc="081A001B" w:tentative="1">
      <w:start w:val="1"/>
      <w:numFmt w:val="lowerRoman"/>
      <w:lvlText w:val="%9."/>
      <w:lvlJc w:val="right"/>
      <w:pPr>
        <w:tabs>
          <w:tab w:val="num" w:pos="7536"/>
        </w:tabs>
        <w:ind w:left="7536" w:hanging="180"/>
      </w:pPr>
    </w:lvl>
  </w:abstractNum>
  <w:abstractNum w:abstractNumId="15">
    <w:nsid w:val="4DE80B56"/>
    <w:multiLevelType w:val="hybridMultilevel"/>
    <w:tmpl w:val="0EA8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8251AD"/>
    <w:multiLevelType w:val="multilevel"/>
    <w:tmpl w:val="34760746"/>
    <w:lvl w:ilvl="0">
      <w:start w:val="1"/>
      <w:numFmt w:val="decimal"/>
      <w:lvlText w:val="%1)"/>
      <w:lvlJc w:val="left"/>
      <w:pPr>
        <w:tabs>
          <w:tab w:val="num" w:pos="0"/>
        </w:tabs>
        <w:ind w:left="1440" w:hanging="360"/>
      </w:pPr>
      <w:rPr>
        <w:rFonts w:cs="Arial"/>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C17204A"/>
    <w:multiLevelType w:val="hybridMultilevel"/>
    <w:tmpl w:val="BBF8AB5C"/>
    <w:lvl w:ilvl="0" w:tplc="081A000F">
      <w:start w:val="1"/>
      <w:numFmt w:val="decimal"/>
      <w:lvlText w:val="%1."/>
      <w:lvlJc w:val="left"/>
      <w:pPr>
        <w:tabs>
          <w:tab w:val="num" w:pos="720"/>
        </w:tabs>
        <w:ind w:left="720" w:hanging="360"/>
      </w:pPr>
      <w:rPr>
        <w:rFonts w:hint="default"/>
      </w:r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609D3211"/>
    <w:multiLevelType w:val="hybridMultilevel"/>
    <w:tmpl w:val="BBF8AB5C"/>
    <w:lvl w:ilvl="0" w:tplc="081A000F">
      <w:start w:val="1"/>
      <w:numFmt w:val="decimal"/>
      <w:lvlText w:val="%1."/>
      <w:lvlJc w:val="left"/>
      <w:pPr>
        <w:tabs>
          <w:tab w:val="num" w:pos="720"/>
        </w:tabs>
        <w:ind w:left="720" w:hanging="360"/>
      </w:pPr>
      <w:rPr>
        <w:rFonts w:hint="default"/>
      </w:r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65121EAA"/>
    <w:multiLevelType w:val="hybridMultilevel"/>
    <w:tmpl w:val="768A2358"/>
    <w:lvl w:ilvl="0" w:tplc="56124BD4">
      <w:start w:val="1"/>
      <w:numFmt w:val="decimal"/>
      <w:lvlText w:val="%1."/>
      <w:lvlJc w:val="left"/>
      <w:pPr>
        <w:ind w:left="6525" w:hanging="360"/>
      </w:pPr>
      <w:rPr>
        <w:rFonts w:hint="default"/>
      </w:rPr>
    </w:lvl>
    <w:lvl w:ilvl="1" w:tplc="04090019" w:tentative="1">
      <w:start w:val="1"/>
      <w:numFmt w:val="lowerLetter"/>
      <w:lvlText w:val="%2."/>
      <w:lvlJc w:val="left"/>
      <w:pPr>
        <w:ind w:left="7245" w:hanging="360"/>
      </w:pPr>
    </w:lvl>
    <w:lvl w:ilvl="2" w:tplc="0409001B" w:tentative="1">
      <w:start w:val="1"/>
      <w:numFmt w:val="lowerRoman"/>
      <w:lvlText w:val="%3."/>
      <w:lvlJc w:val="right"/>
      <w:pPr>
        <w:ind w:left="7965" w:hanging="180"/>
      </w:pPr>
    </w:lvl>
    <w:lvl w:ilvl="3" w:tplc="0409000F" w:tentative="1">
      <w:start w:val="1"/>
      <w:numFmt w:val="decimal"/>
      <w:lvlText w:val="%4."/>
      <w:lvlJc w:val="left"/>
      <w:pPr>
        <w:ind w:left="8685" w:hanging="360"/>
      </w:pPr>
    </w:lvl>
    <w:lvl w:ilvl="4" w:tplc="04090019" w:tentative="1">
      <w:start w:val="1"/>
      <w:numFmt w:val="lowerLetter"/>
      <w:lvlText w:val="%5."/>
      <w:lvlJc w:val="left"/>
      <w:pPr>
        <w:ind w:left="9405" w:hanging="360"/>
      </w:pPr>
    </w:lvl>
    <w:lvl w:ilvl="5" w:tplc="0409001B" w:tentative="1">
      <w:start w:val="1"/>
      <w:numFmt w:val="lowerRoman"/>
      <w:lvlText w:val="%6."/>
      <w:lvlJc w:val="right"/>
      <w:pPr>
        <w:ind w:left="10125" w:hanging="180"/>
      </w:pPr>
    </w:lvl>
    <w:lvl w:ilvl="6" w:tplc="0409000F" w:tentative="1">
      <w:start w:val="1"/>
      <w:numFmt w:val="decimal"/>
      <w:lvlText w:val="%7."/>
      <w:lvlJc w:val="left"/>
      <w:pPr>
        <w:ind w:left="10845" w:hanging="360"/>
      </w:pPr>
    </w:lvl>
    <w:lvl w:ilvl="7" w:tplc="04090019" w:tentative="1">
      <w:start w:val="1"/>
      <w:numFmt w:val="lowerLetter"/>
      <w:lvlText w:val="%8."/>
      <w:lvlJc w:val="left"/>
      <w:pPr>
        <w:ind w:left="11565" w:hanging="360"/>
      </w:pPr>
    </w:lvl>
    <w:lvl w:ilvl="8" w:tplc="0409001B" w:tentative="1">
      <w:start w:val="1"/>
      <w:numFmt w:val="lowerRoman"/>
      <w:lvlText w:val="%9."/>
      <w:lvlJc w:val="right"/>
      <w:pPr>
        <w:ind w:left="12285" w:hanging="180"/>
      </w:pPr>
    </w:lvl>
  </w:abstractNum>
  <w:abstractNum w:abstractNumId="20">
    <w:nsid w:val="75823DC7"/>
    <w:multiLevelType w:val="hybridMultilevel"/>
    <w:tmpl w:val="87543A8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nsid w:val="7878734B"/>
    <w:multiLevelType w:val="hybridMultilevel"/>
    <w:tmpl w:val="00668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6"/>
  </w:num>
  <w:num w:numId="13">
    <w:abstractNumId w:val="17"/>
  </w:num>
  <w:num w:numId="14">
    <w:abstractNumId w:val="20"/>
  </w:num>
  <w:num w:numId="15">
    <w:abstractNumId w:val="18"/>
  </w:num>
  <w:num w:numId="16">
    <w:abstractNumId w:val="10"/>
  </w:num>
  <w:num w:numId="17">
    <w:abstractNumId w:val="21"/>
  </w:num>
  <w:num w:numId="18">
    <w:abstractNumId w:val="19"/>
  </w:num>
  <w:num w:numId="19">
    <w:abstractNumId w:val="15"/>
  </w:num>
  <w:num w:numId="20">
    <w:abstractNumId w:val="12"/>
  </w:num>
  <w:num w:numId="21">
    <w:abstractNumId w:val="14"/>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1"/>
    <w:footnote w:id="0"/>
  </w:footnotePr>
  <w:endnotePr>
    <w:endnote w:id="-1"/>
    <w:endnote w:id="0"/>
  </w:endnotePr>
  <w:compat/>
  <w:rsids>
    <w:rsidRoot w:val="00597866"/>
    <w:rsid w:val="00022529"/>
    <w:rsid w:val="00045127"/>
    <w:rsid w:val="00071453"/>
    <w:rsid w:val="0007225D"/>
    <w:rsid w:val="00096105"/>
    <w:rsid w:val="00097A85"/>
    <w:rsid w:val="000A09FC"/>
    <w:rsid w:val="000E776E"/>
    <w:rsid w:val="00113CA6"/>
    <w:rsid w:val="001256E2"/>
    <w:rsid w:val="0013056B"/>
    <w:rsid w:val="00133518"/>
    <w:rsid w:val="00144560"/>
    <w:rsid w:val="00146960"/>
    <w:rsid w:val="00150A4A"/>
    <w:rsid w:val="00155D48"/>
    <w:rsid w:val="001572BE"/>
    <w:rsid w:val="00164D1A"/>
    <w:rsid w:val="001746BB"/>
    <w:rsid w:val="00174F69"/>
    <w:rsid w:val="0019086A"/>
    <w:rsid w:val="001A100C"/>
    <w:rsid w:val="001A6629"/>
    <w:rsid w:val="001A7272"/>
    <w:rsid w:val="001B41B3"/>
    <w:rsid w:val="001B7E68"/>
    <w:rsid w:val="001E6297"/>
    <w:rsid w:val="001F4A86"/>
    <w:rsid w:val="00201448"/>
    <w:rsid w:val="00220B9E"/>
    <w:rsid w:val="00226400"/>
    <w:rsid w:val="00230394"/>
    <w:rsid w:val="00235199"/>
    <w:rsid w:val="00246CA8"/>
    <w:rsid w:val="002770B0"/>
    <w:rsid w:val="002B294B"/>
    <w:rsid w:val="002B5AA8"/>
    <w:rsid w:val="002C0B5E"/>
    <w:rsid w:val="002F2A44"/>
    <w:rsid w:val="002F6863"/>
    <w:rsid w:val="00314646"/>
    <w:rsid w:val="0031770B"/>
    <w:rsid w:val="00345E9A"/>
    <w:rsid w:val="003460A0"/>
    <w:rsid w:val="00367417"/>
    <w:rsid w:val="003973D5"/>
    <w:rsid w:val="003C1DB0"/>
    <w:rsid w:val="003C24FA"/>
    <w:rsid w:val="003D43FD"/>
    <w:rsid w:val="00403FCA"/>
    <w:rsid w:val="00413BFF"/>
    <w:rsid w:val="00423B9A"/>
    <w:rsid w:val="0043356C"/>
    <w:rsid w:val="00471A3C"/>
    <w:rsid w:val="00474388"/>
    <w:rsid w:val="004A1FF6"/>
    <w:rsid w:val="004A2A7A"/>
    <w:rsid w:val="004A3EF9"/>
    <w:rsid w:val="004A61F9"/>
    <w:rsid w:val="004C28ED"/>
    <w:rsid w:val="004C3CCA"/>
    <w:rsid w:val="004E076E"/>
    <w:rsid w:val="00515728"/>
    <w:rsid w:val="005343C6"/>
    <w:rsid w:val="00542DAB"/>
    <w:rsid w:val="0056350F"/>
    <w:rsid w:val="00584446"/>
    <w:rsid w:val="00591321"/>
    <w:rsid w:val="00593BB3"/>
    <w:rsid w:val="00597866"/>
    <w:rsid w:val="005D4E1C"/>
    <w:rsid w:val="00624B7D"/>
    <w:rsid w:val="00661C20"/>
    <w:rsid w:val="00683449"/>
    <w:rsid w:val="006A1619"/>
    <w:rsid w:val="006A6990"/>
    <w:rsid w:val="006B5D81"/>
    <w:rsid w:val="006C0252"/>
    <w:rsid w:val="006C11D9"/>
    <w:rsid w:val="006E23DE"/>
    <w:rsid w:val="00707343"/>
    <w:rsid w:val="007111D3"/>
    <w:rsid w:val="00715CFA"/>
    <w:rsid w:val="00756603"/>
    <w:rsid w:val="00786A61"/>
    <w:rsid w:val="00792B67"/>
    <w:rsid w:val="00797D1C"/>
    <w:rsid w:val="00797D9F"/>
    <w:rsid w:val="007A59A6"/>
    <w:rsid w:val="007C45AE"/>
    <w:rsid w:val="007F088F"/>
    <w:rsid w:val="007F0DFC"/>
    <w:rsid w:val="007F13A3"/>
    <w:rsid w:val="008308AB"/>
    <w:rsid w:val="00850B8E"/>
    <w:rsid w:val="00854DCE"/>
    <w:rsid w:val="0085689C"/>
    <w:rsid w:val="00874AF6"/>
    <w:rsid w:val="00896471"/>
    <w:rsid w:val="008A154B"/>
    <w:rsid w:val="008A35FD"/>
    <w:rsid w:val="008B3F38"/>
    <w:rsid w:val="0090206D"/>
    <w:rsid w:val="00914176"/>
    <w:rsid w:val="00935F5C"/>
    <w:rsid w:val="00937D88"/>
    <w:rsid w:val="00941B0F"/>
    <w:rsid w:val="009461EF"/>
    <w:rsid w:val="009621B5"/>
    <w:rsid w:val="00963641"/>
    <w:rsid w:val="00980201"/>
    <w:rsid w:val="00983F45"/>
    <w:rsid w:val="00984393"/>
    <w:rsid w:val="009B3FB1"/>
    <w:rsid w:val="009C4153"/>
    <w:rsid w:val="009D7931"/>
    <w:rsid w:val="009E0011"/>
    <w:rsid w:val="009F5630"/>
    <w:rsid w:val="00A30BDE"/>
    <w:rsid w:val="00A41EB1"/>
    <w:rsid w:val="00A50189"/>
    <w:rsid w:val="00A67B15"/>
    <w:rsid w:val="00AB5C67"/>
    <w:rsid w:val="00AC0780"/>
    <w:rsid w:val="00AC4CB6"/>
    <w:rsid w:val="00B13D65"/>
    <w:rsid w:val="00B161C5"/>
    <w:rsid w:val="00B636B8"/>
    <w:rsid w:val="00B75948"/>
    <w:rsid w:val="00B8261D"/>
    <w:rsid w:val="00BA441C"/>
    <w:rsid w:val="00BC2EDE"/>
    <w:rsid w:val="00BC707B"/>
    <w:rsid w:val="00BD75B7"/>
    <w:rsid w:val="00BE3EA6"/>
    <w:rsid w:val="00C06073"/>
    <w:rsid w:val="00C16B21"/>
    <w:rsid w:val="00C22A35"/>
    <w:rsid w:val="00C37136"/>
    <w:rsid w:val="00C62FC8"/>
    <w:rsid w:val="00C64755"/>
    <w:rsid w:val="00C7371B"/>
    <w:rsid w:val="00C87CCA"/>
    <w:rsid w:val="00C97BEA"/>
    <w:rsid w:val="00CD1681"/>
    <w:rsid w:val="00CF21EB"/>
    <w:rsid w:val="00CF4D4B"/>
    <w:rsid w:val="00D16594"/>
    <w:rsid w:val="00D16B45"/>
    <w:rsid w:val="00D20B9C"/>
    <w:rsid w:val="00D56809"/>
    <w:rsid w:val="00D61789"/>
    <w:rsid w:val="00D7533D"/>
    <w:rsid w:val="00D774FC"/>
    <w:rsid w:val="00D84CF0"/>
    <w:rsid w:val="00D87742"/>
    <w:rsid w:val="00D96883"/>
    <w:rsid w:val="00DA2C21"/>
    <w:rsid w:val="00DB1835"/>
    <w:rsid w:val="00DB3FC0"/>
    <w:rsid w:val="00E02038"/>
    <w:rsid w:val="00E2709D"/>
    <w:rsid w:val="00E353FD"/>
    <w:rsid w:val="00E37939"/>
    <w:rsid w:val="00E7669B"/>
    <w:rsid w:val="00E81BF0"/>
    <w:rsid w:val="00E854FD"/>
    <w:rsid w:val="00E9129D"/>
    <w:rsid w:val="00E94DAC"/>
    <w:rsid w:val="00E97961"/>
    <w:rsid w:val="00EA0808"/>
    <w:rsid w:val="00ED68A6"/>
    <w:rsid w:val="00EE366C"/>
    <w:rsid w:val="00F12CE5"/>
    <w:rsid w:val="00F65E6D"/>
    <w:rsid w:val="00F72142"/>
    <w:rsid w:val="00F77D35"/>
    <w:rsid w:val="00F80B3F"/>
    <w:rsid w:val="00FA216C"/>
    <w:rsid w:val="00FC6736"/>
    <w:rsid w:val="00FC74EF"/>
    <w:rsid w:val="00FE2CF4"/>
    <w:rsid w:val="00FF1B70"/>
    <w:rsid w:val="00FF7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6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97866"/>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link w:val="Heading2Char"/>
    <w:qFormat/>
    <w:rsid w:val="0059786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97866"/>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597866"/>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97866"/>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597866"/>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597866"/>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597866"/>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597866"/>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866"/>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59786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9786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9786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9786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9786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9786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9786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97866"/>
    <w:rPr>
      <w:rFonts w:ascii="Arial" w:eastAsia="Times New Roman" w:hAnsi="Arial" w:cs="Arial"/>
      <w:color w:val="000000"/>
      <w:kern w:val="1"/>
      <w:sz w:val="24"/>
      <w:szCs w:val="24"/>
      <w:lang w:eastAsia="ar-SA"/>
    </w:rPr>
  </w:style>
  <w:style w:type="character" w:customStyle="1" w:styleId="WW8Num2z0">
    <w:name w:val="WW8Num2z0"/>
    <w:rsid w:val="00597866"/>
    <w:rPr>
      <w:rFonts w:ascii="Symbol" w:hAnsi="Symbol" w:cs="Symbol"/>
    </w:rPr>
  </w:style>
  <w:style w:type="character" w:customStyle="1" w:styleId="WW8Num2z1">
    <w:name w:val="WW8Num2z1"/>
    <w:rsid w:val="00597866"/>
    <w:rPr>
      <w:rFonts w:ascii="Courier New" w:hAnsi="Courier New" w:cs="Courier New"/>
    </w:rPr>
  </w:style>
  <w:style w:type="character" w:customStyle="1" w:styleId="WW8Num2z2">
    <w:name w:val="WW8Num2z2"/>
    <w:rsid w:val="00597866"/>
    <w:rPr>
      <w:rFonts w:ascii="Wingdings" w:hAnsi="Wingdings" w:cs="Wingdings"/>
    </w:rPr>
  </w:style>
  <w:style w:type="character" w:customStyle="1" w:styleId="WW8Num3z0">
    <w:name w:val="WW8Num3z0"/>
    <w:rsid w:val="00597866"/>
    <w:rPr>
      <w:b/>
    </w:rPr>
  </w:style>
  <w:style w:type="character" w:customStyle="1" w:styleId="WW8Num3z1">
    <w:name w:val="WW8Num3z1"/>
    <w:rsid w:val="00597866"/>
    <w:rPr>
      <w:b/>
      <w:i w:val="0"/>
      <w:sz w:val="24"/>
      <w:szCs w:val="24"/>
    </w:rPr>
  </w:style>
  <w:style w:type="character" w:customStyle="1" w:styleId="WW8Num4z0">
    <w:name w:val="WW8Num4z0"/>
    <w:rsid w:val="00597866"/>
    <w:rPr>
      <w:rFonts w:cs="Arial"/>
      <w:i w:val="0"/>
      <w:sz w:val="24"/>
    </w:rPr>
  </w:style>
  <w:style w:type="character" w:customStyle="1" w:styleId="WW8Num5z0">
    <w:name w:val="WW8Num5z0"/>
    <w:rsid w:val="00597866"/>
    <w:rPr>
      <w:rFonts w:cs="Arial"/>
      <w:b w:val="0"/>
      <w:i w:val="0"/>
      <w:sz w:val="24"/>
    </w:rPr>
  </w:style>
  <w:style w:type="character" w:customStyle="1" w:styleId="WW8Num6z0">
    <w:name w:val="WW8Num6z0"/>
    <w:rsid w:val="00597866"/>
    <w:rPr>
      <w:rFonts w:ascii="Symbol" w:hAnsi="Symbol" w:cs="Symbol"/>
    </w:rPr>
  </w:style>
  <w:style w:type="character" w:customStyle="1" w:styleId="WW8Num6z1">
    <w:name w:val="WW8Num6z1"/>
    <w:rsid w:val="00597866"/>
    <w:rPr>
      <w:rFonts w:ascii="Courier New" w:hAnsi="Courier New" w:cs="Courier New"/>
    </w:rPr>
  </w:style>
  <w:style w:type="character" w:customStyle="1" w:styleId="WW8Num6z2">
    <w:name w:val="WW8Num6z2"/>
    <w:rsid w:val="00597866"/>
    <w:rPr>
      <w:rFonts w:ascii="Wingdings" w:hAnsi="Wingdings" w:cs="Wingdings"/>
    </w:rPr>
  </w:style>
  <w:style w:type="character" w:customStyle="1" w:styleId="WW8Num7z0">
    <w:name w:val="WW8Num7z0"/>
    <w:rsid w:val="00597866"/>
    <w:rPr>
      <w:b w:val="0"/>
      <w:i w:val="0"/>
      <w:color w:val="00000A"/>
    </w:rPr>
  </w:style>
  <w:style w:type="character" w:customStyle="1" w:styleId="WW8Num7z1">
    <w:name w:val="WW8Num7z1"/>
    <w:rsid w:val="00597866"/>
    <w:rPr>
      <w:rFonts w:ascii="Courier New" w:hAnsi="Courier New" w:cs="Courier New"/>
    </w:rPr>
  </w:style>
  <w:style w:type="character" w:customStyle="1" w:styleId="WW8Num7z2">
    <w:name w:val="WW8Num7z2"/>
    <w:rsid w:val="00597866"/>
    <w:rPr>
      <w:rFonts w:ascii="Wingdings" w:hAnsi="Wingdings" w:cs="Wingdings"/>
    </w:rPr>
  </w:style>
  <w:style w:type="character" w:customStyle="1" w:styleId="WW8Num8z0">
    <w:name w:val="WW8Num8z0"/>
    <w:rsid w:val="00597866"/>
    <w:rPr>
      <w:rFonts w:ascii="Symbol" w:hAnsi="Symbol" w:cs="Symbol"/>
    </w:rPr>
  </w:style>
  <w:style w:type="character" w:customStyle="1" w:styleId="WW8Num9z0">
    <w:name w:val="WW8Num9z0"/>
    <w:rsid w:val="00597866"/>
    <w:rPr>
      <w:i w:val="0"/>
    </w:rPr>
  </w:style>
  <w:style w:type="character" w:customStyle="1" w:styleId="WW8Num9z1">
    <w:name w:val="WW8Num9z1"/>
    <w:rsid w:val="00597866"/>
    <w:rPr>
      <w:rFonts w:ascii="Courier New" w:hAnsi="Courier New" w:cs="Courier New"/>
    </w:rPr>
  </w:style>
  <w:style w:type="character" w:customStyle="1" w:styleId="WW8Num9z2">
    <w:name w:val="WW8Num9z2"/>
    <w:rsid w:val="00597866"/>
    <w:rPr>
      <w:rFonts w:ascii="Wingdings" w:hAnsi="Wingdings" w:cs="Wingdings"/>
    </w:rPr>
  </w:style>
  <w:style w:type="character" w:customStyle="1" w:styleId="WW8Num8z1">
    <w:name w:val="WW8Num8z1"/>
    <w:rsid w:val="00597866"/>
    <w:rPr>
      <w:rFonts w:ascii="Courier New" w:hAnsi="Courier New" w:cs="Courier New"/>
    </w:rPr>
  </w:style>
  <w:style w:type="character" w:customStyle="1" w:styleId="WW8Num8z2">
    <w:name w:val="WW8Num8z2"/>
    <w:rsid w:val="00597866"/>
    <w:rPr>
      <w:rFonts w:ascii="Wingdings" w:hAnsi="Wingdings" w:cs="Wingdings"/>
    </w:rPr>
  </w:style>
  <w:style w:type="character" w:customStyle="1" w:styleId="WW8Num10z0">
    <w:name w:val="WW8Num10z0"/>
    <w:rsid w:val="00597866"/>
    <w:rPr>
      <w:rFonts w:ascii="Symbol" w:hAnsi="Symbol" w:cs="Symbol"/>
    </w:rPr>
  </w:style>
  <w:style w:type="character" w:customStyle="1" w:styleId="WW8Num10z1">
    <w:name w:val="WW8Num10z1"/>
    <w:rsid w:val="00597866"/>
    <w:rPr>
      <w:rFonts w:ascii="Courier New" w:hAnsi="Courier New" w:cs="Courier New"/>
    </w:rPr>
  </w:style>
  <w:style w:type="character" w:customStyle="1" w:styleId="WW8Num10z2">
    <w:name w:val="WW8Num10z2"/>
    <w:rsid w:val="00597866"/>
    <w:rPr>
      <w:rFonts w:ascii="Wingdings" w:hAnsi="Wingdings" w:cs="Wingdings"/>
    </w:rPr>
  </w:style>
  <w:style w:type="character" w:customStyle="1" w:styleId="WW8Num12z0">
    <w:name w:val="WW8Num12z0"/>
    <w:rsid w:val="00597866"/>
    <w:rPr>
      <w:b/>
    </w:rPr>
  </w:style>
  <w:style w:type="character" w:customStyle="1" w:styleId="WW8Num12z1">
    <w:name w:val="WW8Num12z1"/>
    <w:rsid w:val="00597866"/>
    <w:rPr>
      <w:b/>
      <w:i w:val="0"/>
      <w:sz w:val="24"/>
      <w:szCs w:val="24"/>
    </w:rPr>
  </w:style>
  <w:style w:type="character" w:customStyle="1" w:styleId="WW8Num13z0">
    <w:name w:val="WW8Num13z0"/>
    <w:rsid w:val="00597866"/>
    <w:rPr>
      <w:b w:val="0"/>
    </w:rPr>
  </w:style>
  <w:style w:type="character" w:customStyle="1" w:styleId="WW8Num15z0">
    <w:name w:val="WW8Num15z0"/>
    <w:rsid w:val="00597866"/>
    <w:rPr>
      <w:rFonts w:ascii="Wingdings" w:hAnsi="Wingdings" w:cs="Wingdings"/>
    </w:rPr>
  </w:style>
  <w:style w:type="character" w:customStyle="1" w:styleId="WW8Num15z1">
    <w:name w:val="WW8Num15z1"/>
    <w:rsid w:val="00597866"/>
    <w:rPr>
      <w:rFonts w:ascii="Courier New" w:hAnsi="Courier New" w:cs="Courier New"/>
    </w:rPr>
  </w:style>
  <w:style w:type="character" w:customStyle="1" w:styleId="WW8Num15z3">
    <w:name w:val="WW8Num15z3"/>
    <w:rsid w:val="00597866"/>
    <w:rPr>
      <w:rFonts w:ascii="Symbol" w:hAnsi="Symbol" w:cs="Symbol"/>
    </w:rPr>
  </w:style>
  <w:style w:type="character" w:customStyle="1" w:styleId="WW-DefaultParagraphFont">
    <w:name w:val="WW-Default Paragraph Font"/>
    <w:rsid w:val="00597866"/>
  </w:style>
  <w:style w:type="character" w:customStyle="1" w:styleId="ListParagraphChar">
    <w:name w:val="List Paragraph Char"/>
    <w:rsid w:val="00597866"/>
  </w:style>
  <w:style w:type="character" w:customStyle="1" w:styleId="CommentReference1">
    <w:name w:val="Comment Reference1"/>
    <w:rsid w:val="00597866"/>
    <w:rPr>
      <w:sz w:val="16"/>
      <w:szCs w:val="16"/>
    </w:rPr>
  </w:style>
  <w:style w:type="character" w:customStyle="1" w:styleId="CommentTextChar">
    <w:name w:val="Comment Text Char"/>
    <w:rsid w:val="00597866"/>
    <w:rPr>
      <w:sz w:val="20"/>
      <w:szCs w:val="20"/>
    </w:rPr>
  </w:style>
  <w:style w:type="character" w:customStyle="1" w:styleId="CommentSubjectChar">
    <w:name w:val="Comment Subject Char"/>
    <w:rsid w:val="00597866"/>
    <w:rPr>
      <w:b/>
      <w:bCs/>
      <w:sz w:val="20"/>
      <w:szCs w:val="20"/>
    </w:rPr>
  </w:style>
  <w:style w:type="character" w:customStyle="1" w:styleId="BalloonTextChar">
    <w:name w:val="Balloon Text Char"/>
    <w:rsid w:val="00597866"/>
    <w:rPr>
      <w:rFonts w:ascii="Tahoma" w:hAnsi="Tahoma" w:cs="Tahoma"/>
      <w:sz w:val="16"/>
      <w:szCs w:val="16"/>
    </w:rPr>
  </w:style>
  <w:style w:type="character" w:customStyle="1" w:styleId="BodyText2Char">
    <w:name w:val="Body Text 2 Char"/>
    <w:rsid w:val="00597866"/>
    <w:rPr>
      <w:sz w:val="24"/>
      <w:szCs w:val="24"/>
    </w:rPr>
  </w:style>
  <w:style w:type="character" w:customStyle="1" w:styleId="BodyText2Char1">
    <w:name w:val="Body Text 2 Char1"/>
    <w:basedOn w:val="WW-DefaultParagraphFont"/>
    <w:rsid w:val="00597866"/>
  </w:style>
  <w:style w:type="character" w:customStyle="1" w:styleId="BodyText3Char">
    <w:name w:val="Body Text 3 Char"/>
    <w:rsid w:val="00597866"/>
    <w:rPr>
      <w:rFonts w:ascii="Times New Roman" w:eastAsia="Times New Roman" w:hAnsi="Times New Roman" w:cs="Times New Roman"/>
      <w:sz w:val="16"/>
      <w:szCs w:val="16"/>
    </w:rPr>
  </w:style>
  <w:style w:type="character" w:customStyle="1" w:styleId="NoSpacingChar">
    <w:name w:val="No Spacing Char"/>
    <w:rsid w:val="00597866"/>
    <w:rPr>
      <w:rFonts w:cs="font294"/>
      <w:lang w:val="en-US"/>
    </w:rPr>
  </w:style>
  <w:style w:type="character" w:customStyle="1" w:styleId="HeaderChar">
    <w:name w:val="Header Char"/>
    <w:basedOn w:val="WW-DefaultParagraphFont"/>
    <w:rsid w:val="00597866"/>
  </w:style>
  <w:style w:type="character" w:customStyle="1" w:styleId="FooterChar">
    <w:name w:val="Footer Char"/>
    <w:basedOn w:val="WW-DefaultParagraphFont"/>
    <w:rsid w:val="00597866"/>
  </w:style>
  <w:style w:type="character" w:customStyle="1" w:styleId="ListLabel1">
    <w:name w:val="ListLabel 1"/>
    <w:rsid w:val="00597866"/>
    <w:rPr>
      <w:rFonts w:cs="Courier New"/>
    </w:rPr>
  </w:style>
  <w:style w:type="character" w:customStyle="1" w:styleId="ListLabel2">
    <w:name w:val="ListLabel 2"/>
    <w:rsid w:val="00597866"/>
    <w:rPr>
      <w:b/>
      <w:i w:val="0"/>
      <w:sz w:val="24"/>
      <w:szCs w:val="24"/>
    </w:rPr>
  </w:style>
  <w:style w:type="character" w:customStyle="1" w:styleId="ListLabel3">
    <w:name w:val="ListLabel 3"/>
    <w:rsid w:val="00597866"/>
    <w:rPr>
      <w:rFonts w:cs="Arial"/>
      <w:i w:val="0"/>
      <w:sz w:val="24"/>
    </w:rPr>
  </w:style>
  <w:style w:type="character" w:customStyle="1" w:styleId="ListLabel4">
    <w:name w:val="ListLabel 4"/>
    <w:rsid w:val="00597866"/>
    <w:rPr>
      <w:rFonts w:cs="Arial"/>
      <w:b w:val="0"/>
      <w:i w:val="0"/>
      <w:sz w:val="24"/>
    </w:rPr>
  </w:style>
  <w:style w:type="character" w:customStyle="1" w:styleId="ListLabel5">
    <w:name w:val="ListLabel 5"/>
    <w:rsid w:val="00597866"/>
    <w:rPr>
      <w:rFonts w:cs="Calibri"/>
    </w:rPr>
  </w:style>
  <w:style w:type="character" w:customStyle="1" w:styleId="ListLabel6">
    <w:name w:val="ListLabel 6"/>
    <w:rsid w:val="00597866"/>
    <w:rPr>
      <w:b w:val="0"/>
      <w:i w:val="0"/>
      <w:color w:val="00000A"/>
    </w:rPr>
  </w:style>
  <w:style w:type="character" w:customStyle="1" w:styleId="ListLabel7">
    <w:name w:val="ListLabel 7"/>
    <w:rsid w:val="00597866"/>
    <w:rPr>
      <w:rFonts w:eastAsia="TimesNewRomanPSMT" w:cs="Times New Roman"/>
    </w:rPr>
  </w:style>
  <w:style w:type="character" w:customStyle="1" w:styleId="ListLabel8">
    <w:name w:val="ListLabel 8"/>
    <w:rsid w:val="00597866"/>
    <w:rPr>
      <w:i w:val="0"/>
    </w:rPr>
  </w:style>
  <w:style w:type="character" w:customStyle="1" w:styleId="NumberingSymbols">
    <w:name w:val="Numbering Symbols"/>
    <w:rsid w:val="00597866"/>
  </w:style>
  <w:style w:type="paragraph" w:customStyle="1" w:styleId="Heading">
    <w:name w:val="Heading"/>
    <w:basedOn w:val="Normal"/>
    <w:next w:val="BodyText"/>
    <w:rsid w:val="00597866"/>
    <w:pPr>
      <w:keepNext/>
      <w:spacing w:before="240" w:after="120"/>
    </w:pPr>
    <w:rPr>
      <w:rFonts w:ascii="Arial" w:hAnsi="Arial" w:cs="Mangal"/>
      <w:sz w:val="28"/>
      <w:szCs w:val="28"/>
    </w:rPr>
  </w:style>
  <w:style w:type="paragraph" w:styleId="BodyText">
    <w:name w:val="Body Text"/>
    <w:basedOn w:val="Normal"/>
    <w:link w:val="BodyTextChar"/>
    <w:rsid w:val="00597866"/>
    <w:pPr>
      <w:spacing w:after="120"/>
    </w:pPr>
  </w:style>
  <w:style w:type="character" w:customStyle="1" w:styleId="BodyTextChar">
    <w:name w:val="Body Text Char"/>
    <w:basedOn w:val="DefaultParagraphFont"/>
    <w:link w:val="BodyText"/>
    <w:rsid w:val="00597866"/>
    <w:rPr>
      <w:rFonts w:ascii="Times New Roman" w:eastAsia="Arial Unicode MS" w:hAnsi="Times New Roman" w:cs="Times New Roman"/>
      <w:color w:val="000000"/>
      <w:kern w:val="1"/>
      <w:sz w:val="24"/>
      <w:szCs w:val="24"/>
      <w:lang w:eastAsia="ar-SA"/>
    </w:rPr>
  </w:style>
  <w:style w:type="paragraph" w:styleId="List">
    <w:name w:val="List"/>
    <w:basedOn w:val="BodyText"/>
    <w:rsid w:val="00597866"/>
    <w:rPr>
      <w:rFonts w:cs="Mangal"/>
    </w:rPr>
  </w:style>
  <w:style w:type="paragraph" w:styleId="Caption">
    <w:name w:val="caption"/>
    <w:basedOn w:val="Normal"/>
    <w:qFormat/>
    <w:rsid w:val="00597866"/>
    <w:pPr>
      <w:suppressLineNumbers/>
      <w:spacing w:before="120" w:after="120"/>
    </w:pPr>
    <w:rPr>
      <w:rFonts w:cs="Mangal"/>
      <w:i/>
      <w:iCs/>
    </w:rPr>
  </w:style>
  <w:style w:type="paragraph" w:customStyle="1" w:styleId="Index">
    <w:name w:val="Index"/>
    <w:basedOn w:val="Normal"/>
    <w:rsid w:val="00597866"/>
    <w:pPr>
      <w:suppressLineNumbers/>
    </w:pPr>
    <w:rPr>
      <w:rFonts w:cs="Mangal"/>
    </w:rPr>
  </w:style>
  <w:style w:type="paragraph" w:styleId="ListParagraph">
    <w:name w:val="List Paragraph"/>
    <w:basedOn w:val="Normal"/>
    <w:qFormat/>
    <w:rsid w:val="00597866"/>
    <w:pPr>
      <w:ind w:left="720"/>
    </w:pPr>
  </w:style>
  <w:style w:type="paragraph" w:customStyle="1" w:styleId="CommentText1">
    <w:name w:val="Comment Text1"/>
    <w:basedOn w:val="Normal"/>
    <w:rsid w:val="00597866"/>
    <w:rPr>
      <w:sz w:val="20"/>
      <w:szCs w:val="20"/>
    </w:rPr>
  </w:style>
  <w:style w:type="paragraph" w:customStyle="1" w:styleId="CommentSubject1">
    <w:name w:val="Comment Subject1"/>
    <w:basedOn w:val="CommentText1"/>
    <w:rsid w:val="00597866"/>
    <w:rPr>
      <w:b/>
      <w:bCs/>
    </w:rPr>
  </w:style>
  <w:style w:type="paragraph" w:styleId="BalloonText">
    <w:name w:val="Balloon Text"/>
    <w:basedOn w:val="Normal"/>
    <w:link w:val="BalloonTextChar1"/>
    <w:rsid w:val="00597866"/>
    <w:rPr>
      <w:rFonts w:ascii="Tahoma" w:hAnsi="Tahoma" w:cs="Tahoma"/>
      <w:sz w:val="16"/>
      <w:szCs w:val="16"/>
    </w:rPr>
  </w:style>
  <w:style w:type="character" w:customStyle="1" w:styleId="BalloonTextChar1">
    <w:name w:val="Balloon Text Char1"/>
    <w:basedOn w:val="DefaultParagraphFont"/>
    <w:link w:val="BalloonText"/>
    <w:rsid w:val="0059786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97866"/>
    <w:pPr>
      <w:suppressLineNumbers/>
    </w:pPr>
    <w:rPr>
      <w:sz w:val="32"/>
      <w:szCs w:val="32"/>
    </w:rPr>
  </w:style>
  <w:style w:type="paragraph" w:styleId="BodyText2">
    <w:name w:val="Body Text 2"/>
    <w:basedOn w:val="Normal"/>
    <w:link w:val="BodyText2Char2"/>
    <w:rsid w:val="00597866"/>
    <w:pPr>
      <w:spacing w:after="120" w:line="480" w:lineRule="auto"/>
    </w:pPr>
  </w:style>
  <w:style w:type="character" w:customStyle="1" w:styleId="BodyText2Char2">
    <w:name w:val="Body Text 2 Char2"/>
    <w:basedOn w:val="DefaultParagraphFont"/>
    <w:link w:val="BodyText2"/>
    <w:rsid w:val="0059786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97866"/>
    <w:pPr>
      <w:spacing w:after="120"/>
    </w:pPr>
    <w:rPr>
      <w:rFonts w:eastAsia="Times New Roman"/>
      <w:sz w:val="16"/>
      <w:szCs w:val="16"/>
    </w:rPr>
  </w:style>
  <w:style w:type="character" w:customStyle="1" w:styleId="BodyText3Char1">
    <w:name w:val="Body Text 3 Char1"/>
    <w:basedOn w:val="DefaultParagraphFont"/>
    <w:link w:val="BodyText3"/>
    <w:rsid w:val="00597866"/>
    <w:rPr>
      <w:rFonts w:ascii="Times New Roman" w:eastAsia="Times New Roman" w:hAnsi="Times New Roman" w:cs="Times New Roman"/>
      <w:color w:val="000000"/>
      <w:kern w:val="1"/>
      <w:sz w:val="16"/>
      <w:szCs w:val="16"/>
      <w:lang w:eastAsia="ar-SA"/>
    </w:rPr>
  </w:style>
  <w:style w:type="paragraph" w:styleId="NoSpacing">
    <w:name w:val="No Spacing"/>
    <w:qFormat/>
    <w:rsid w:val="0059786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597866"/>
    <w:pPr>
      <w:suppressLineNumbers/>
      <w:tabs>
        <w:tab w:val="center" w:pos="4513"/>
        <w:tab w:val="right" w:pos="9026"/>
      </w:tabs>
    </w:pPr>
  </w:style>
  <w:style w:type="character" w:customStyle="1" w:styleId="HeaderChar1">
    <w:name w:val="Header Char1"/>
    <w:basedOn w:val="DefaultParagraphFont"/>
    <w:link w:val="Header"/>
    <w:rsid w:val="0059786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597866"/>
    <w:pPr>
      <w:suppressLineNumbers/>
      <w:tabs>
        <w:tab w:val="center" w:pos="4513"/>
        <w:tab w:val="right" w:pos="9026"/>
      </w:tabs>
    </w:pPr>
  </w:style>
  <w:style w:type="character" w:customStyle="1" w:styleId="FooterChar1">
    <w:name w:val="Footer Char1"/>
    <w:basedOn w:val="DefaultParagraphFont"/>
    <w:link w:val="Footer"/>
    <w:rsid w:val="0059786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97866"/>
    <w:pPr>
      <w:suppressLineNumbers/>
    </w:pPr>
  </w:style>
  <w:style w:type="paragraph" w:customStyle="1" w:styleId="TableHeading">
    <w:name w:val="Table Heading"/>
    <w:basedOn w:val="TableContents"/>
    <w:rsid w:val="00597866"/>
    <w:pPr>
      <w:jc w:val="center"/>
    </w:pPr>
    <w:rPr>
      <w:b/>
      <w:bCs/>
    </w:rPr>
  </w:style>
  <w:style w:type="paragraph" w:customStyle="1" w:styleId="PythagoreanTheorem">
    <w:name w:val="Pythagorean Theorem"/>
    <w:rsid w:val="00597866"/>
    <w:pPr>
      <w:suppressAutoHyphens/>
    </w:pPr>
    <w:rPr>
      <w:rFonts w:ascii="Calibri" w:eastAsia="MS Mincho" w:hAnsi="Calibri" w:cs="Arial"/>
      <w:lang w:eastAsia="ar-SA"/>
    </w:rPr>
  </w:style>
  <w:style w:type="table" w:styleId="TableGrid">
    <w:name w:val="Table Grid"/>
    <w:basedOn w:val="TableNormal"/>
    <w:rsid w:val="005978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7939"/>
    <w:rPr>
      <w:color w:val="0000FF"/>
      <w:u w:val="single"/>
    </w:rPr>
  </w:style>
  <w:style w:type="paragraph" w:styleId="PlainText">
    <w:name w:val="Plain Text"/>
    <w:basedOn w:val="Normal"/>
    <w:link w:val="PlainTextChar"/>
    <w:rsid w:val="007111D3"/>
    <w:pPr>
      <w:suppressAutoHyphens w:val="0"/>
      <w:spacing w:line="240" w:lineRule="auto"/>
    </w:pPr>
    <w:rPr>
      <w:rFonts w:ascii="Courier New" w:eastAsia="Times New Roman" w:hAnsi="Courier New"/>
      <w:color w:val="auto"/>
      <w:kern w:val="0"/>
      <w:sz w:val="20"/>
      <w:szCs w:val="20"/>
      <w:lang w:eastAsia="en-US"/>
    </w:rPr>
  </w:style>
  <w:style w:type="character" w:customStyle="1" w:styleId="PlainTextChar">
    <w:name w:val="Plain Text Char"/>
    <w:basedOn w:val="DefaultParagraphFont"/>
    <w:link w:val="PlainText"/>
    <w:rsid w:val="007111D3"/>
    <w:rPr>
      <w:rFonts w:ascii="Courier New" w:eastAsia="Times New Roman" w:hAnsi="Courier New" w:cs="Times New Roman"/>
      <w:sz w:val="20"/>
      <w:szCs w:val="20"/>
    </w:rPr>
  </w:style>
  <w:style w:type="paragraph" w:styleId="BodyTextIndent">
    <w:name w:val="Body Text Indent"/>
    <w:basedOn w:val="Normal"/>
    <w:link w:val="BodyTextIndentChar"/>
    <w:uiPriority w:val="99"/>
    <w:semiHidden/>
    <w:unhideWhenUsed/>
    <w:rsid w:val="0090206D"/>
    <w:pPr>
      <w:spacing w:after="120"/>
      <w:ind w:left="283"/>
    </w:pPr>
  </w:style>
  <w:style w:type="character" w:customStyle="1" w:styleId="BodyTextIndentChar">
    <w:name w:val="Body Text Indent Char"/>
    <w:basedOn w:val="DefaultParagraphFont"/>
    <w:link w:val="BodyTextIndent"/>
    <w:uiPriority w:val="99"/>
    <w:semiHidden/>
    <w:rsid w:val="0090206D"/>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unhideWhenUsed/>
    <w:rsid w:val="0090206D"/>
    <w:pPr>
      <w:spacing w:after="120" w:line="480" w:lineRule="auto"/>
      <w:ind w:left="283"/>
    </w:pPr>
  </w:style>
  <w:style w:type="character" w:customStyle="1" w:styleId="BodyTextIndent2Char">
    <w:name w:val="Body Text Indent 2 Char"/>
    <w:basedOn w:val="DefaultParagraphFont"/>
    <w:link w:val="BodyTextIndent2"/>
    <w:uiPriority w:val="99"/>
    <w:rsid w:val="0090206D"/>
    <w:rPr>
      <w:rFonts w:ascii="Times New Roman" w:eastAsia="Arial Unicode MS" w:hAnsi="Times New Roman" w:cs="Times New Roman"/>
      <w:color w:val="000000"/>
      <w:kern w:val="1"/>
      <w:sz w:val="24"/>
      <w:szCs w:val="24"/>
      <w:lang w:eastAsia="ar-SA"/>
    </w:rPr>
  </w:style>
  <w:style w:type="paragraph" w:customStyle="1" w:styleId="Style5">
    <w:name w:val="Style5"/>
    <w:basedOn w:val="Normal"/>
    <w:rsid w:val="0090206D"/>
    <w:pPr>
      <w:widowControl w:val="0"/>
      <w:suppressAutoHyphens w:val="0"/>
      <w:autoSpaceDE w:val="0"/>
      <w:autoSpaceDN w:val="0"/>
      <w:adjustRightInd w:val="0"/>
      <w:spacing w:line="202" w:lineRule="exact"/>
      <w:ind w:firstLine="398"/>
      <w:jc w:val="both"/>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janje@panet.r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rejanje@panet.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95932-C5AD-44BE-9606-F54F4658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14</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Radulovic</dc:creator>
  <cp:lastModifiedBy>Dragica Radulovic</cp:lastModifiedBy>
  <cp:revision>17</cp:revision>
  <cp:lastPrinted>2014-04-30T08:03:00Z</cp:lastPrinted>
  <dcterms:created xsi:type="dcterms:W3CDTF">2014-04-30T05:27:00Z</dcterms:created>
  <dcterms:modified xsi:type="dcterms:W3CDTF">2014-04-30T08:04:00Z</dcterms:modified>
</cp:coreProperties>
</file>